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8681" w14:textId="77777777" w:rsidR="000E529D" w:rsidRPr="00516481" w:rsidRDefault="000E529D" w:rsidP="000E529D">
      <w:pPr>
        <w:pStyle w:val="x79"/>
        <w:rPr>
          <w:rStyle w:val="Zwaar"/>
          <w:rFonts w:ascii="Tahoma" w:eastAsia="Batang" w:hAnsi="Tahoma" w:cs="Tahoma"/>
          <w:color w:val="0070C0"/>
          <w:sz w:val="22"/>
          <w:szCs w:val="22"/>
        </w:rPr>
      </w:pPr>
    </w:p>
    <w:p w14:paraId="27CBFE91" w14:textId="527F29A1" w:rsidR="00D80AE9" w:rsidRPr="00D70F2B" w:rsidRDefault="008D19B9" w:rsidP="000E529D">
      <w:pPr>
        <w:pStyle w:val="x79"/>
        <w:rPr>
          <w:rStyle w:val="Zwaar"/>
          <w:rFonts w:ascii="Tahoma" w:eastAsia="Batang" w:hAnsi="Tahoma" w:cs="Tahoma"/>
          <w:color w:val="FF0000"/>
          <w:sz w:val="22"/>
          <w:szCs w:val="22"/>
        </w:rPr>
      </w:pPr>
      <w:r w:rsidRPr="00516481">
        <w:rPr>
          <w:rStyle w:val="Zwaar"/>
          <w:rFonts w:ascii="Tahoma" w:eastAsia="Batang" w:hAnsi="Tahoma" w:cs="Tahoma"/>
          <w:color w:val="0070C0"/>
          <w:sz w:val="22"/>
          <w:szCs w:val="22"/>
        </w:rPr>
        <w:t>I</w:t>
      </w:r>
      <w:r w:rsidR="000E529D" w:rsidRPr="00516481">
        <w:rPr>
          <w:rStyle w:val="Zwaar"/>
          <w:rFonts w:ascii="Tahoma" w:eastAsia="Batang" w:hAnsi="Tahoma" w:cs="Tahoma"/>
          <w:color w:val="0070C0"/>
          <w:sz w:val="22"/>
          <w:szCs w:val="22"/>
        </w:rPr>
        <w:t xml:space="preserve"> N </w:t>
      </w:r>
      <w:r w:rsidR="00D80AE9" w:rsidRPr="00516481">
        <w:rPr>
          <w:rStyle w:val="Zwaar"/>
          <w:rFonts w:ascii="Tahoma" w:eastAsia="Batang" w:hAnsi="Tahoma" w:cs="Tahoma"/>
          <w:color w:val="0070C0"/>
          <w:sz w:val="22"/>
          <w:szCs w:val="22"/>
        </w:rPr>
        <w:t xml:space="preserve">S C H R I J F L I J S T </w:t>
      </w:r>
      <w:r w:rsidR="00AD549E" w:rsidRPr="00516481">
        <w:rPr>
          <w:rStyle w:val="Zwaar"/>
          <w:rFonts w:ascii="Tahoma" w:eastAsia="Batang" w:hAnsi="Tahoma" w:cs="Tahoma"/>
          <w:color w:val="0070C0"/>
          <w:sz w:val="22"/>
          <w:szCs w:val="22"/>
        </w:rPr>
        <w:t xml:space="preserve"> voor cursussen</w:t>
      </w:r>
      <w:r w:rsidR="00175B93" w:rsidRPr="00516481">
        <w:rPr>
          <w:rStyle w:val="Zwaar"/>
          <w:rFonts w:ascii="Tahoma" w:eastAsia="Batang" w:hAnsi="Tahoma" w:cs="Tahoma"/>
          <w:color w:val="0070C0"/>
          <w:sz w:val="22"/>
          <w:szCs w:val="22"/>
        </w:rPr>
        <w:t xml:space="preserve">   </w:t>
      </w:r>
      <w:r w:rsidRPr="00516481">
        <w:rPr>
          <w:rStyle w:val="Zwaar"/>
          <w:rFonts w:ascii="Tahoma" w:eastAsia="Batang" w:hAnsi="Tahoma" w:cs="Tahoma"/>
          <w:color w:val="0070C0"/>
          <w:sz w:val="22"/>
          <w:szCs w:val="22"/>
        </w:rPr>
        <w:t>in</w:t>
      </w:r>
      <w:r w:rsidR="00175B93" w:rsidRPr="00516481">
        <w:rPr>
          <w:rStyle w:val="Zwaar"/>
          <w:rFonts w:ascii="Tahoma" w:eastAsia="Batang" w:hAnsi="Tahoma" w:cs="Tahoma"/>
          <w:color w:val="0070C0"/>
          <w:sz w:val="22"/>
          <w:szCs w:val="22"/>
        </w:rPr>
        <w:t xml:space="preserve">  </w:t>
      </w:r>
      <w:r w:rsidR="00BF1CEE" w:rsidRPr="00D70F2B">
        <w:rPr>
          <w:rStyle w:val="Zwaar"/>
          <w:rFonts w:ascii="Tahoma" w:eastAsia="Batang" w:hAnsi="Tahoma" w:cs="Tahoma"/>
          <w:color w:val="FF0000"/>
          <w:sz w:val="22"/>
          <w:szCs w:val="22"/>
        </w:rPr>
        <w:t xml:space="preserve">2 0 2 </w:t>
      </w:r>
      <w:r w:rsidR="007E5689" w:rsidRPr="00D70F2B">
        <w:rPr>
          <w:rStyle w:val="Zwaar"/>
          <w:rFonts w:ascii="Tahoma" w:eastAsia="Batang" w:hAnsi="Tahoma" w:cs="Tahoma"/>
          <w:color w:val="FF0000"/>
          <w:sz w:val="22"/>
          <w:szCs w:val="22"/>
        </w:rPr>
        <w:t>1</w:t>
      </w:r>
    </w:p>
    <w:p w14:paraId="57F1BC8B" w14:textId="77777777" w:rsidR="00D80AE9" w:rsidRPr="00516481" w:rsidRDefault="00D80AE9" w:rsidP="00EA355E">
      <w:pPr>
        <w:pStyle w:val="x79"/>
        <w:ind w:left="-142"/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</w:pPr>
    </w:p>
    <w:p w14:paraId="6FDAFF5A" w14:textId="77777777" w:rsidR="00DF6DAB" w:rsidRPr="00516481" w:rsidRDefault="00D80AE9" w:rsidP="00EA355E">
      <w:pPr>
        <w:pStyle w:val="x79"/>
        <w:ind w:left="-142"/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</w:pPr>
      <w:r w:rsidRPr="00516481"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  <w:t>Bewonerscommissie</w:t>
      </w:r>
      <w:r w:rsidR="00EA355E" w:rsidRPr="00516481"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  <w:t xml:space="preserve">: </w:t>
      </w:r>
      <w:r w:rsidRPr="00516481"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  <w:t>……………………………………</w:t>
      </w:r>
    </w:p>
    <w:p w14:paraId="3F831E40" w14:textId="77777777" w:rsidR="00EA355E" w:rsidRPr="00516481" w:rsidRDefault="00EA355E" w:rsidP="00EA355E">
      <w:pPr>
        <w:pStyle w:val="x79"/>
        <w:ind w:left="-142"/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</w:pPr>
    </w:p>
    <w:p w14:paraId="242C4F26" w14:textId="77777777" w:rsidR="009D4F0A" w:rsidRPr="00516481" w:rsidRDefault="00792439" w:rsidP="00EA355E">
      <w:pPr>
        <w:pStyle w:val="x79"/>
        <w:ind w:left="-142"/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</w:pPr>
      <w:r w:rsidRPr="00516481"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  <w:t xml:space="preserve">Telefoonnummer </w:t>
      </w:r>
      <w:r w:rsidR="009D4F0A" w:rsidRPr="00516481"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  <w:t>e</w:t>
      </w:r>
      <w:r w:rsidR="001F6669" w:rsidRPr="00516481"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  <w:t>n email adres contactpersoon:</w:t>
      </w:r>
      <w:r w:rsidR="00462448" w:rsidRPr="00516481"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  <w:t xml:space="preserve"> ………………………………………………</w:t>
      </w:r>
    </w:p>
    <w:p w14:paraId="52E52CBC" w14:textId="77777777" w:rsidR="00EA355E" w:rsidRPr="00516481" w:rsidRDefault="00EA355E" w:rsidP="00EA355E">
      <w:pPr>
        <w:pStyle w:val="x79"/>
        <w:ind w:left="-142"/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</w:pPr>
    </w:p>
    <w:p w14:paraId="3CF21086" w14:textId="77777777" w:rsidR="00D80AE9" w:rsidRPr="00516481" w:rsidRDefault="00406DAE" w:rsidP="00EA355E">
      <w:pPr>
        <w:pStyle w:val="x79"/>
        <w:ind w:left="-142"/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</w:pPr>
      <w:r w:rsidRPr="00516481"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  <w:t>Namen deelnemende cursisten</w:t>
      </w:r>
    </w:p>
    <w:p w14:paraId="2D70B18F" w14:textId="77777777" w:rsidR="00D80AE9" w:rsidRPr="00516481" w:rsidRDefault="00D80AE9" w:rsidP="00EA355E">
      <w:pPr>
        <w:pStyle w:val="x79"/>
        <w:ind w:left="-142"/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</w:pPr>
    </w:p>
    <w:p w14:paraId="57587C5C" w14:textId="77777777" w:rsidR="00D80AE9" w:rsidRPr="00516481" w:rsidRDefault="00D80AE9" w:rsidP="00EA355E">
      <w:pPr>
        <w:pStyle w:val="x79"/>
        <w:ind w:left="-142"/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</w:pPr>
      <w:r w:rsidRPr="00516481"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  <w:t>1…</w:t>
      </w:r>
      <w:r w:rsidR="00E7462B" w:rsidRPr="00516481"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  <w:t>…………………………………………………………….…………………………………………………………….</w:t>
      </w:r>
    </w:p>
    <w:p w14:paraId="78A7C536" w14:textId="77777777" w:rsidR="00D80AE9" w:rsidRPr="00516481" w:rsidRDefault="00D80AE9" w:rsidP="00EA355E">
      <w:pPr>
        <w:pStyle w:val="x79"/>
        <w:ind w:left="-142"/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</w:pPr>
    </w:p>
    <w:p w14:paraId="5745A91E" w14:textId="77777777" w:rsidR="00D80AE9" w:rsidRPr="00516481" w:rsidRDefault="00D80AE9" w:rsidP="00EA355E">
      <w:pPr>
        <w:pStyle w:val="x79"/>
        <w:ind w:left="-142"/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</w:pPr>
      <w:r w:rsidRPr="00516481"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  <w:t>2………………………………………………………………..</w:t>
      </w:r>
      <w:r w:rsidR="00E7462B" w:rsidRPr="00516481"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  <w:t>…………………………………………………………….</w:t>
      </w:r>
    </w:p>
    <w:p w14:paraId="2675D185" w14:textId="77777777" w:rsidR="00D80AE9" w:rsidRPr="00516481" w:rsidRDefault="00D80AE9" w:rsidP="00EA355E">
      <w:pPr>
        <w:pStyle w:val="x79"/>
        <w:ind w:left="-142"/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</w:pPr>
    </w:p>
    <w:p w14:paraId="10F3AB31" w14:textId="77777777" w:rsidR="00D80AE9" w:rsidRPr="00516481" w:rsidRDefault="00D80AE9" w:rsidP="00EA355E">
      <w:pPr>
        <w:pStyle w:val="x79"/>
        <w:ind w:left="-142"/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</w:pPr>
      <w:r w:rsidRPr="00516481"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  <w:t>3………………………………………………………………..</w:t>
      </w:r>
      <w:r w:rsidR="00E7462B" w:rsidRPr="00516481"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  <w:t>…………………………………………………………….</w:t>
      </w:r>
    </w:p>
    <w:p w14:paraId="6EFB4267" w14:textId="77777777" w:rsidR="00D80AE9" w:rsidRPr="00516481" w:rsidRDefault="00D80AE9" w:rsidP="00EA355E">
      <w:pPr>
        <w:pStyle w:val="x79"/>
        <w:ind w:left="-142"/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</w:pPr>
    </w:p>
    <w:p w14:paraId="382F4DD3" w14:textId="77777777" w:rsidR="00291737" w:rsidRPr="00516481" w:rsidRDefault="00291737" w:rsidP="00291737">
      <w:pPr>
        <w:ind w:left="-142"/>
        <w:rPr>
          <w:rFonts w:ascii="Tahoma" w:hAnsi="Tahoma" w:cs="Tahoma"/>
          <w:color w:val="0070C0"/>
          <w:kern w:val="22"/>
          <w:sz w:val="22"/>
          <w:szCs w:val="22"/>
        </w:rPr>
      </w:pPr>
      <w:r w:rsidRPr="00516481">
        <w:rPr>
          <w:rFonts w:ascii="Tahoma" w:hAnsi="Tahoma" w:cs="Tahoma"/>
          <w:color w:val="0070C0"/>
          <w:kern w:val="22"/>
          <w:sz w:val="22"/>
          <w:szCs w:val="22"/>
        </w:rPr>
        <w:t>Bij de cursus die reeds gepland zijn, kunt u aangeven met hoeveel personen u komt.</w:t>
      </w:r>
    </w:p>
    <w:p w14:paraId="0E60DD36" w14:textId="1FEE649A" w:rsidR="004737A3" w:rsidRPr="00516481" w:rsidRDefault="00291737" w:rsidP="004737A3">
      <w:pPr>
        <w:ind w:left="-142"/>
        <w:rPr>
          <w:rFonts w:ascii="Tahoma" w:hAnsi="Tahoma" w:cs="Tahoma"/>
          <w:color w:val="0070C0"/>
          <w:kern w:val="22"/>
          <w:sz w:val="22"/>
          <w:szCs w:val="22"/>
        </w:rPr>
      </w:pPr>
      <w:r w:rsidRPr="00516481">
        <w:rPr>
          <w:rFonts w:ascii="Tahoma" w:hAnsi="Tahoma" w:cs="Tahoma"/>
          <w:color w:val="0070C0"/>
          <w:kern w:val="22"/>
          <w:sz w:val="22"/>
          <w:szCs w:val="22"/>
        </w:rPr>
        <w:t xml:space="preserve">Bij de cursus zonder een data </w:t>
      </w:r>
      <w:r w:rsidR="003F7C9E" w:rsidRPr="00516481">
        <w:rPr>
          <w:rFonts w:ascii="Tahoma" w:hAnsi="Tahoma" w:cs="Tahoma"/>
          <w:color w:val="0070C0"/>
          <w:kern w:val="22"/>
          <w:sz w:val="22"/>
          <w:szCs w:val="22"/>
        </w:rPr>
        <w:t xml:space="preserve">kunt u toch </w:t>
      </w:r>
      <w:r w:rsidR="00792439" w:rsidRPr="00516481">
        <w:rPr>
          <w:rFonts w:ascii="Tahoma" w:hAnsi="Tahoma" w:cs="Tahoma"/>
          <w:color w:val="0070C0"/>
          <w:kern w:val="22"/>
          <w:sz w:val="22"/>
          <w:szCs w:val="22"/>
        </w:rPr>
        <w:t xml:space="preserve">alvast </w:t>
      </w:r>
      <w:r w:rsidR="00D85333" w:rsidRPr="00516481">
        <w:rPr>
          <w:rFonts w:ascii="Tahoma" w:hAnsi="Tahoma" w:cs="Tahoma"/>
          <w:color w:val="0070C0"/>
          <w:kern w:val="22"/>
          <w:sz w:val="22"/>
          <w:szCs w:val="22"/>
        </w:rPr>
        <w:t>het lijstje in</w:t>
      </w:r>
      <w:r w:rsidR="003F7C9E" w:rsidRPr="00516481">
        <w:rPr>
          <w:rFonts w:ascii="Tahoma" w:hAnsi="Tahoma" w:cs="Tahoma"/>
          <w:color w:val="0070C0"/>
          <w:kern w:val="22"/>
          <w:sz w:val="22"/>
          <w:szCs w:val="22"/>
        </w:rPr>
        <w:t xml:space="preserve">vullen en bij voldoende belangstelling organiseren wij samen met het Huurdershuis de cursus. </w:t>
      </w:r>
    </w:p>
    <w:p w14:paraId="0C9E6848" w14:textId="53683DCB" w:rsidR="00D85333" w:rsidRPr="00516481" w:rsidRDefault="003F7C9E" w:rsidP="00792439">
      <w:pPr>
        <w:ind w:left="-142"/>
        <w:rPr>
          <w:rFonts w:ascii="Tahoma" w:hAnsi="Tahoma" w:cs="Tahoma"/>
          <w:color w:val="0070C0"/>
          <w:kern w:val="22"/>
          <w:sz w:val="22"/>
          <w:szCs w:val="22"/>
        </w:rPr>
      </w:pPr>
      <w:r w:rsidRPr="00516481">
        <w:rPr>
          <w:rFonts w:ascii="Tahoma" w:hAnsi="Tahoma" w:cs="Tahoma"/>
          <w:color w:val="0070C0"/>
          <w:kern w:val="22"/>
          <w:sz w:val="22"/>
          <w:szCs w:val="22"/>
        </w:rPr>
        <w:t>S</w:t>
      </w:r>
      <w:r w:rsidR="00792439" w:rsidRPr="00516481">
        <w:rPr>
          <w:rFonts w:ascii="Tahoma" w:hAnsi="Tahoma" w:cs="Tahoma"/>
          <w:color w:val="0070C0"/>
          <w:kern w:val="22"/>
          <w:sz w:val="22"/>
          <w:szCs w:val="22"/>
        </w:rPr>
        <w:t xml:space="preserve">tuur het formulier in of mail </w:t>
      </w:r>
      <w:r w:rsidR="004737A3" w:rsidRPr="00516481">
        <w:rPr>
          <w:rFonts w:ascii="Tahoma" w:hAnsi="Tahoma" w:cs="Tahoma"/>
          <w:color w:val="0070C0"/>
          <w:kern w:val="22"/>
          <w:sz w:val="22"/>
          <w:szCs w:val="22"/>
        </w:rPr>
        <w:t xml:space="preserve">het formulier </w:t>
      </w:r>
      <w:r w:rsidR="00792439" w:rsidRPr="00516481">
        <w:rPr>
          <w:rFonts w:ascii="Tahoma" w:hAnsi="Tahoma" w:cs="Tahoma"/>
          <w:color w:val="0070C0"/>
          <w:kern w:val="22"/>
          <w:sz w:val="22"/>
          <w:szCs w:val="22"/>
        </w:rPr>
        <w:t xml:space="preserve">naar het secretariaat </w:t>
      </w:r>
      <w:hyperlink r:id="rId11" w:history="1">
        <w:r w:rsidR="00D85333" w:rsidRPr="00516481">
          <w:rPr>
            <w:rStyle w:val="Hyperlink"/>
            <w:rFonts w:ascii="Tahoma" w:hAnsi="Tahoma" w:cs="Tahoma"/>
            <w:b/>
            <w:color w:val="0070C0"/>
            <w:kern w:val="22"/>
            <w:sz w:val="22"/>
            <w:szCs w:val="22"/>
          </w:rPr>
          <w:t>hvs@hvdh.org</w:t>
        </w:r>
      </w:hyperlink>
      <w:r w:rsidR="00D85333" w:rsidRPr="00516481">
        <w:rPr>
          <w:rFonts w:ascii="Tahoma" w:hAnsi="Tahoma" w:cs="Tahoma"/>
          <w:color w:val="0070C0"/>
          <w:kern w:val="22"/>
          <w:sz w:val="22"/>
          <w:szCs w:val="22"/>
        </w:rPr>
        <w:t>.</w:t>
      </w:r>
      <w:r w:rsidR="00C71DD6" w:rsidRPr="00516481">
        <w:rPr>
          <w:rFonts w:ascii="Tahoma" w:hAnsi="Tahoma" w:cs="Tahoma"/>
          <w:color w:val="0070C0"/>
          <w:kern w:val="22"/>
          <w:sz w:val="22"/>
          <w:szCs w:val="22"/>
        </w:rPr>
        <w:t xml:space="preserve"> </w:t>
      </w:r>
    </w:p>
    <w:p w14:paraId="7B57FB31" w14:textId="77777777" w:rsidR="004737A3" w:rsidRPr="00516481" w:rsidRDefault="00D85333" w:rsidP="00AC48D9">
      <w:pPr>
        <w:ind w:left="-142"/>
        <w:rPr>
          <w:rFonts w:ascii="Tahoma" w:hAnsi="Tahoma" w:cs="Tahoma"/>
          <w:color w:val="0070C0"/>
          <w:kern w:val="22"/>
          <w:sz w:val="22"/>
          <w:szCs w:val="22"/>
        </w:rPr>
      </w:pPr>
      <w:r w:rsidRPr="00516481">
        <w:rPr>
          <w:rFonts w:ascii="Tahoma" w:hAnsi="Tahoma" w:cs="Tahoma"/>
          <w:color w:val="0070C0"/>
          <w:kern w:val="22"/>
          <w:sz w:val="22"/>
          <w:szCs w:val="22"/>
        </w:rPr>
        <w:t xml:space="preserve">Bellen kan ook met </w:t>
      </w:r>
      <w:r w:rsidR="003F7C9E" w:rsidRPr="00516481">
        <w:rPr>
          <w:rFonts w:ascii="Tahoma" w:hAnsi="Tahoma" w:cs="Tahoma"/>
          <w:b/>
          <w:bCs/>
          <w:color w:val="0070C0"/>
          <w:kern w:val="22"/>
          <w:sz w:val="22"/>
          <w:szCs w:val="22"/>
        </w:rPr>
        <w:t>070 – 308 55 36</w:t>
      </w:r>
      <w:r w:rsidR="0094720A" w:rsidRPr="00516481">
        <w:rPr>
          <w:rFonts w:ascii="Tahoma" w:hAnsi="Tahoma" w:cs="Tahoma"/>
          <w:color w:val="0070C0"/>
          <w:kern w:val="22"/>
          <w:sz w:val="22"/>
          <w:szCs w:val="22"/>
        </w:rPr>
        <w:t xml:space="preserve">. </w:t>
      </w:r>
    </w:p>
    <w:p w14:paraId="07D5A3D6" w14:textId="77777777" w:rsidR="004737A3" w:rsidRPr="00516481" w:rsidRDefault="00AC48D9" w:rsidP="00AC48D9">
      <w:pPr>
        <w:ind w:left="-142"/>
        <w:rPr>
          <w:rFonts w:ascii="Tahoma" w:hAnsi="Tahoma" w:cs="Tahoma"/>
          <w:color w:val="0070C0"/>
          <w:kern w:val="22"/>
          <w:sz w:val="22"/>
          <w:szCs w:val="22"/>
        </w:rPr>
      </w:pPr>
      <w:r w:rsidRPr="00516481">
        <w:rPr>
          <w:rFonts w:ascii="Tahoma" w:hAnsi="Tahoma" w:cs="Tahoma"/>
          <w:color w:val="0070C0"/>
          <w:kern w:val="22"/>
          <w:sz w:val="22"/>
          <w:szCs w:val="22"/>
        </w:rPr>
        <w:t>Ook voor cursussen die hieronder niet genoemd worden kunt u naar ons bellen.</w:t>
      </w:r>
    </w:p>
    <w:p w14:paraId="3413487B" w14:textId="29FAF806" w:rsidR="00E7462B" w:rsidRPr="00516481" w:rsidRDefault="00AC48D9" w:rsidP="00AC48D9">
      <w:pPr>
        <w:ind w:left="-142"/>
        <w:rPr>
          <w:rFonts w:ascii="Tahoma" w:hAnsi="Tahoma" w:cs="Tahoma"/>
          <w:color w:val="0070C0"/>
          <w:kern w:val="22"/>
          <w:sz w:val="22"/>
          <w:szCs w:val="22"/>
        </w:rPr>
      </w:pPr>
      <w:r w:rsidRPr="00516481">
        <w:rPr>
          <w:rFonts w:ascii="Tahoma" w:hAnsi="Tahoma" w:cs="Tahoma"/>
          <w:color w:val="0070C0"/>
          <w:kern w:val="22"/>
          <w:sz w:val="22"/>
          <w:szCs w:val="22"/>
        </w:rPr>
        <w:t xml:space="preserve">Locatie voor de cursus is Hart van Moerwijk, </w:t>
      </w:r>
      <w:proofErr w:type="spellStart"/>
      <w:r w:rsidRPr="00516481">
        <w:rPr>
          <w:rFonts w:ascii="Tahoma" w:hAnsi="Tahoma" w:cs="Tahoma"/>
          <w:color w:val="0070C0"/>
          <w:kern w:val="22"/>
          <w:sz w:val="22"/>
          <w:szCs w:val="22"/>
        </w:rPr>
        <w:t>Guntersteinweg</w:t>
      </w:r>
      <w:proofErr w:type="spellEnd"/>
      <w:r w:rsidRPr="00516481">
        <w:rPr>
          <w:rFonts w:ascii="Tahoma" w:hAnsi="Tahoma" w:cs="Tahoma"/>
          <w:color w:val="0070C0"/>
          <w:kern w:val="22"/>
          <w:sz w:val="22"/>
          <w:szCs w:val="22"/>
        </w:rPr>
        <w:t xml:space="preserve"> 377</w:t>
      </w:r>
      <w:r w:rsidR="00262913" w:rsidRPr="00516481">
        <w:rPr>
          <w:rFonts w:ascii="Tahoma" w:hAnsi="Tahoma" w:cs="Tahoma"/>
          <w:color w:val="0070C0"/>
          <w:kern w:val="22"/>
          <w:sz w:val="22"/>
          <w:szCs w:val="22"/>
        </w:rPr>
        <w:t xml:space="preserve">, </w:t>
      </w:r>
      <w:r w:rsidR="006923F1" w:rsidRPr="00516481">
        <w:rPr>
          <w:rFonts w:ascii="Tahoma" w:hAnsi="Tahoma" w:cs="Tahoma"/>
          <w:color w:val="0070C0"/>
          <w:kern w:val="22"/>
          <w:sz w:val="22"/>
          <w:szCs w:val="22"/>
        </w:rPr>
        <w:t>tenzij anders vermeld.</w:t>
      </w:r>
    </w:p>
    <w:p w14:paraId="633FBAD7" w14:textId="73A5EF2E" w:rsidR="00F30FA9" w:rsidRPr="00CF5437" w:rsidRDefault="00CF5437" w:rsidP="00AC48D9">
      <w:pPr>
        <w:ind w:left="-142"/>
        <w:rPr>
          <w:rFonts w:ascii="Tahoma" w:hAnsi="Tahoma" w:cs="Tahoma"/>
          <w:color w:val="0070C0"/>
          <w:kern w:val="22"/>
          <w:sz w:val="20"/>
          <w:szCs w:val="20"/>
        </w:rPr>
      </w:pPr>
      <w:r>
        <w:rPr>
          <w:rFonts w:ascii="Tahoma" w:hAnsi="Tahoma" w:cs="Tahoma"/>
          <w:color w:val="0070C0"/>
          <w:kern w:val="22"/>
          <w:sz w:val="22"/>
          <w:szCs w:val="22"/>
        </w:rPr>
        <w:t>(</w:t>
      </w:r>
      <w:r>
        <w:rPr>
          <w:rFonts w:ascii="Tahoma" w:hAnsi="Tahoma" w:cs="Tahoma"/>
          <w:color w:val="0070C0"/>
          <w:kern w:val="22"/>
          <w:sz w:val="20"/>
          <w:szCs w:val="20"/>
        </w:rPr>
        <w:t>leest u ook bladzijde 2)</w:t>
      </w:r>
    </w:p>
    <w:p w14:paraId="6FEC0D79" w14:textId="77777777" w:rsidR="00F30FA9" w:rsidRPr="00516481" w:rsidRDefault="00F30FA9" w:rsidP="00AC48D9">
      <w:pPr>
        <w:ind w:left="-142"/>
        <w:rPr>
          <w:rFonts w:ascii="Tahoma" w:hAnsi="Tahoma" w:cs="Tahoma"/>
          <w:color w:val="0070C0"/>
          <w:kern w:val="22"/>
          <w:sz w:val="22"/>
          <w:szCs w:val="22"/>
        </w:rPr>
      </w:pPr>
    </w:p>
    <w:p w14:paraId="62D0649B" w14:textId="77777777" w:rsidR="00D80AE9" w:rsidRPr="00516481" w:rsidRDefault="00D80AE9" w:rsidP="00EA355E">
      <w:pPr>
        <w:pStyle w:val="x79"/>
        <w:ind w:left="-142"/>
        <w:rPr>
          <w:rStyle w:val="Zwaar"/>
          <w:rFonts w:ascii="Tahoma" w:eastAsia="Batang" w:hAnsi="Tahoma" w:cs="Tahoma"/>
          <w:b w:val="0"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54"/>
        <w:gridCol w:w="2091"/>
        <w:gridCol w:w="2091"/>
      </w:tblGrid>
      <w:tr w:rsidR="004737A3" w:rsidRPr="00516481" w14:paraId="5113CEB7" w14:textId="77777777" w:rsidTr="00DD7E51">
        <w:trPr>
          <w:trHeight w:val="544"/>
        </w:trPr>
        <w:tc>
          <w:tcPr>
            <w:tcW w:w="4254" w:type="dxa"/>
            <w:shd w:val="clear" w:color="auto" w:fill="95B3D7" w:themeFill="accent1" w:themeFillTint="99"/>
            <w:vAlign w:val="center"/>
          </w:tcPr>
          <w:p w14:paraId="6FB08AE9" w14:textId="77777777" w:rsidR="003F7C9E" w:rsidRPr="00516481" w:rsidRDefault="003F7C9E" w:rsidP="00E7462B">
            <w:pPr>
              <w:pStyle w:val="x79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  <w:r w:rsidRPr="00516481"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  <w:t>Cursus</w:t>
            </w:r>
          </w:p>
          <w:p w14:paraId="62CE0F78" w14:textId="77777777" w:rsidR="003F7C9E" w:rsidRPr="00516481" w:rsidRDefault="003F7C9E" w:rsidP="00E7462B">
            <w:pPr>
              <w:pStyle w:val="x79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95B3D7" w:themeFill="accent1" w:themeFillTint="99"/>
          </w:tcPr>
          <w:p w14:paraId="16344E21" w14:textId="77777777" w:rsidR="003F7C9E" w:rsidRPr="00516481" w:rsidRDefault="003F7C9E" w:rsidP="003F7C9E">
            <w:pPr>
              <w:pStyle w:val="x79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  <w:r w:rsidRPr="00516481"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  <w:t>Datum</w:t>
            </w:r>
          </w:p>
        </w:tc>
        <w:tc>
          <w:tcPr>
            <w:tcW w:w="2091" w:type="dxa"/>
            <w:shd w:val="clear" w:color="auto" w:fill="95B3D7" w:themeFill="accent1" w:themeFillTint="99"/>
            <w:vAlign w:val="center"/>
          </w:tcPr>
          <w:p w14:paraId="6FA6122A" w14:textId="77777777" w:rsidR="003F7C9E" w:rsidRPr="00516481" w:rsidRDefault="003F7C9E" w:rsidP="003F7C9E">
            <w:pPr>
              <w:pStyle w:val="x79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  <w:r w:rsidRPr="00516481"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  <w:t>Aantal personen</w:t>
            </w:r>
          </w:p>
        </w:tc>
      </w:tr>
      <w:tr w:rsidR="004737A3" w:rsidRPr="00516481" w14:paraId="6233859D" w14:textId="77777777" w:rsidTr="000313F6">
        <w:trPr>
          <w:trHeight w:val="787"/>
        </w:trPr>
        <w:tc>
          <w:tcPr>
            <w:tcW w:w="4254" w:type="dxa"/>
            <w:shd w:val="clear" w:color="auto" w:fill="auto"/>
            <w:vAlign w:val="center"/>
          </w:tcPr>
          <w:p w14:paraId="0A032898" w14:textId="77777777" w:rsidR="00F1259A" w:rsidRPr="00516481" w:rsidRDefault="00F1259A" w:rsidP="00F1259A">
            <w:pPr>
              <w:pStyle w:val="x79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  <w:bookmarkStart w:id="0" w:name="_Hlk70606531"/>
            <w:r w:rsidRPr="00516481"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  <w:t>Cursus De Bewonerscommissie, wie wat, waarom en hoe?</w:t>
            </w:r>
          </w:p>
          <w:p w14:paraId="7FEE2D40" w14:textId="55EEF87D" w:rsidR="00F1259A" w:rsidRPr="00516481" w:rsidRDefault="00F1259A" w:rsidP="00E7462B">
            <w:pPr>
              <w:pStyle w:val="x79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B541F1A" w14:textId="5B6129D4" w:rsidR="002C1F92" w:rsidRPr="00DD7E51" w:rsidRDefault="002C1F92" w:rsidP="004737A3">
            <w:pPr>
              <w:pStyle w:val="x79"/>
              <w:ind w:left="-142"/>
              <w:jc w:val="center"/>
              <w:rPr>
                <w:rStyle w:val="Zwaar"/>
                <w:rFonts w:ascii="Tahoma" w:eastAsia="Batang" w:hAnsi="Tahoma" w:cs="Tahoma"/>
                <w:b w:val="0"/>
                <w:bCs w:val="0"/>
                <w:color w:val="0070C0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53A21E7" w14:textId="70006CF7" w:rsidR="003F7C9E" w:rsidRPr="00516481" w:rsidRDefault="003F7C9E" w:rsidP="00E7462B">
            <w:pPr>
              <w:pStyle w:val="x79"/>
              <w:ind w:left="-142"/>
              <w:jc w:val="center"/>
              <w:rPr>
                <w:rStyle w:val="Zwaar"/>
                <w:rFonts w:ascii="Tahoma" w:eastAsia="Batang" w:hAnsi="Tahoma" w:cs="Tahoma"/>
                <w:bCs w:val="0"/>
                <w:color w:val="0070C0"/>
                <w:sz w:val="22"/>
                <w:szCs w:val="22"/>
              </w:rPr>
            </w:pPr>
          </w:p>
        </w:tc>
      </w:tr>
      <w:tr w:rsidR="004737A3" w:rsidRPr="00516481" w14:paraId="2D072657" w14:textId="77777777" w:rsidTr="00DD7E51">
        <w:trPr>
          <w:trHeight w:val="567"/>
        </w:trPr>
        <w:tc>
          <w:tcPr>
            <w:tcW w:w="4254" w:type="dxa"/>
            <w:shd w:val="clear" w:color="auto" w:fill="auto"/>
            <w:vAlign w:val="center"/>
          </w:tcPr>
          <w:p w14:paraId="400F8498" w14:textId="37F5A4FA" w:rsidR="003F7C9E" w:rsidRPr="00516481" w:rsidRDefault="003F7C9E" w:rsidP="00F1259A">
            <w:pPr>
              <w:pStyle w:val="x79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  <w:r w:rsidRPr="00516481"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  <w:t>Cursus De Overlegwet</w:t>
            </w:r>
            <w:r w:rsidR="000313F6" w:rsidRPr="00516481"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</w:tcPr>
          <w:p w14:paraId="2E5E912A" w14:textId="16C752C8" w:rsidR="004737A3" w:rsidRPr="00516481" w:rsidRDefault="004737A3" w:rsidP="00DD7E51">
            <w:pPr>
              <w:pStyle w:val="x79"/>
              <w:ind w:left="-142"/>
              <w:jc w:val="center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CF3B8D8" w14:textId="77777777" w:rsidR="003F7C9E" w:rsidRPr="00516481" w:rsidRDefault="003F7C9E" w:rsidP="00E7462B">
            <w:pPr>
              <w:pStyle w:val="x79"/>
              <w:ind w:left="-142"/>
              <w:jc w:val="center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</w:p>
        </w:tc>
      </w:tr>
      <w:tr w:rsidR="004737A3" w:rsidRPr="00516481" w14:paraId="740C0EE1" w14:textId="77777777" w:rsidTr="00DD7E51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567"/>
        </w:trPr>
        <w:tc>
          <w:tcPr>
            <w:tcW w:w="4254" w:type="dxa"/>
            <w:shd w:val="clear" w:color="auto" w:fill="auto"/>
            <w:vAlign w:val="center"/>
          </w:tcPr>
          <w:p w14:paraId="0656926E" w14:textId="77777777" w:rsidR="003F7C9E" w:rsidRPr="00516481" w:rsidRDefault="003F7C9E" w:rsidP="00E7462B">
            <w:pPr>
              <w:pStyle w:val="x79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  <w:r w:rsidRPr="00516481"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  <w:t>Cursus Huurprijzen</w:t>
            </w:r>
          </w:p>
        </w:tc>
        <w:tc>
          <w:tcPr>
            <w:tcW w:w="2091" w:type="dxa"/>
          </w:tcPr>
          <w:p w14:paraId="423C29A1" w14:textId="77777777" w:rsidR="003F7C9E" w:rsidRPr="00516481" w:rsidRDefault="003F7C9E" w:rsidP="003F3122">
            <w:pPr>
              <w:pStyle w:val="x79"/>
              <w:ind w:left="-142"/>
              <w:jc w:val="center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915CAA6" w14:textId="77777777" w:rsidR="003F7C9E" w:rsidRPr="00516481" w:rsidRDefault="003F7C9E" w:rsidP="00E7462B">
            <w:pPr>
              <w:pStyle w:val="x79"/>
              <w:ind w:left="-142"/>
              <w:jc w:val="center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</w:p>
        </w:tc>
      </w:tr>
      <w:tr w:rsidR="004737A3" w:rsidRPr="00516481" w14:paraId="2BFB3D06" w14:textId="77777777" w:rsidTr="00DD7E51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567"/>
        </w:trPr>
        <w:tc>
          <w:tcPr>
            <w:tcW w:w="4254" w:type="dxa"/>
            <w:shd w:val="clear" w:color="auto" w:fill="auto"/>
            <w:vAlign w:val="center"/>
          </w:tcPr>
          <w:p w14:paraId="2EC6BDAF" w14:textId="77777777" w:rsidR="00F1259A" w:rsidRPr="00516481" w:rsidRDefault="00F1259A" w:rsidP="00F1259A">
            <w:pPr>
              <w:pStyle w:val="x79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  <w:r w:rsidRPr="00516481"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  <w:t>Cursus afrekening Servicekosten</w:t>
            </w:r>
          </w:p>
          <w:p w14:paraId="0DA3C002" w14:textId="0AB72302" w:rsidR="003F7C9E" w:rsidRPr="00516481" w:rsidRDefault="003F7C9E" w:rsidP="00E7462B">
            <w:pPr>
              <w:pStyle w:val="x79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</w:p>
          <w:p w14:paraId="5E09C05A" w14:textId="77777777" w:rsidR="003F7C9E" w:rsidRPr="00516481" w:rsidRDefault="003F7C9E" w:rsidP="00E7462B">
            <w:pPr>
              <w:pStyle w:val="x79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7251C4E" w14:textId="77BF8DBB" w:rsidR="00175B93" w:rsidRPr="00516481" w:rsidRDefault="00175B93" w:rsidP="009C24F3">
            <w:pPr>
              <w:pStyle w:val="x79"/>
              <w:ind w:left="-142"/>
              <w:jc w:val="center"/>
              <w:rPr>
                <w:rStyle w:val="Zwaar"/>
                <w:rFonts w:ascii="Tahoma" w:eastAsia="Batang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5BBAD7C" w14:textId="77777777" w:rsidR="003F7C9E" w:rsidRPr="00516481" w:rsidRDefault="003F7C9E" w:rsidP="00E7462B">
            <w:pPr>
              <w:pStyle w:val="x79"/>
              <w:ind w:left="-142"/>
              <w:jc w:val="center"/>
              <w:rPr>
                <w:rStyle w:val="Zwaar"/>
                <w:rFonts w:ascii="Tahoma" w:eastAsia="Batang" w:hAnsi="Tahoma" w:cs="Tahoma"/>
                <w:color w:val="0070C0"/>
                <w:sz w:val="22"/>
                <w:szCs w:val="22"/>
              </w:rPr>
            </w:pPr>
          </w:p>
        </w:tc>
      </w:tr>
      <w:tr w:rsidR="004737A3" w:rsidRPr="00516481" w14:paraId="1B293099" w14:textId="77777777" w:rsidTr="00DD7E51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567"/>
        </w:trPr>
        <w:tc>
          <w:tcPr>
            <w:tcW w:w="4254" w:type="dxa"/>
            <w:shd w:val="clear" w:color="auto" w:fill="auto"/>
            <w:vAlign w:val="center"/>
          </w:tcPr>
          <w:p w14:paraId="6060D3E3" w14:textId="77777777" w:rsidR="003F7C9E" w:rsidRPr="00516481" w:rsidRDefault="003F7C9E" w:rsidP="00E7462B">
            <w:pPr>
              <w:pStyle w:val="x79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  <w:r w:rsidRPr="00516481"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  <w:t>Cursus Inleiding Huurrecht</w:t>
            </w:r>
          </w:p>
          <w:p w14:paraId="7DAD9AF4" w14:textId="77777777" w:rsidR="003F7C9E" w:rsidRPr="00516481" w:rsidRDefault="003F7C9E" w:rsidP="00E7462B">
            <w:pPr>
              <w:pStyle w:val="x79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81E8DA3" w14:textId="6CFBF8E9" w:rsidR="004737A3" w:rsidRPr="00516481" w:rsidRDefault="004737A3" w:rsidP="00E7462B">
            <w:pPr>
              <w:pStyle w:val="x79"/>
              <w:ind w:left="-142"/>
              <w:jc w:val="center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72C5798" w14:textId="77777777" w:rsidR="003F7C9E" w:rsidRPr="00516481" w:rsidRDefault="003F7C9E" w:rsidP="00E7462B">
            <w:pPr>
              <w:pStyle w:val="x79"/>
              <w:ind w:left="-142"/>
              <w:jc w:val="center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</w:p>
        </w:tc>
      </w:tr>
      <w:bookmarkEnd w:id="0"/>
      <w:tr w:rsidR="004737A3" w:rsidRPr="00516481" w14:paraId="26B79635" w14:textId="77777777" w:rsidTr="006923F1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922"/>
        </w:trPr>
        <w:tc>
          <w:tcPr>
            <w:tcW w:w="4254" w:type="dxa"/>
            <w:shd w:val="clear" w:color="auto" w:fill="auto"/>
            <w:vAlign w:val="center"/>
          </w:tcPr>
          <w:p w14:paraId="163A10E9" w14:textId="77777777" w:rsidR="003F7C9E" w:rsidRPr="00516481" w:rsidRDefault="003F7C9E" w:rsidP="00E7462B">
            <w:pPr>
              <w:pStyle w:val="x79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  <w:r w:rsidRPr="00516481"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  <w:t>Cursus Gemengde Complexen (huur en koop in een complex)</w:t>
            </w:r>
          </w:p>
          <w:p w14:paraId="4CA77E61" w14:textId="77777777" w:rsidR="003F7C9E" w:rsidRPr="00516481" w:rsidRDefault="003F7C9E" w:rsidP="00E7462B">
            <w:pPr>
              <w:pStyle w:val="x79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2091" w:type="dxa"/>
          </w:tcPr>
          <w:p w14:paraId="50A830DF" w14:textId="77777777" w:rsidR="003F7C9E" w:rsidRPr="00516481" w:rsidRDefault="003F7C9E" w:rsidP="00E7462B">
            <w:pPr>
              <w:pStyle w:val="x79"/>
              <w:ind w:left="-142"/>
              <w:jc w:val="center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5F67A87C" w14:textId="77777777" w:rsidR="003F7C9E" w:rsidRPr="00516481" w:rsidRDefault="003F7C9E" w:rsidP="00E7462B">
            <w:pPr>
              <w:pStyle w:val="x79"/>
              <w:ind w:left="-142"/>
              <w:jc w:val="center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</w:p>
        </w:tc>
      </w:tr>
      <w:tr w:rsidR="004737A3" w:rsidRPr="00516481" w14:paraId="75743B21" w14:textId="77777777" w:rsidTr="006923F1">
        <w:tblPrEx>
          <w:tblBorders>
            <w:top w:val="single" w:sz="8" w:space="0" w:color="548DD4" w:themeColor="text2" w:themeTint="99"/>
            <w:left w:val="single" w:sz="8" w:space="0" w:color="548DD4" w:themeColor="text2" w:themeTint="99"/>
            <w:bottom w:val="single" w:sz="8" w:space="0" w:color="548DD4" w:themeColor="text2" w:themeTint="99"/>
            <w:right w:val="single" w:sz="8" w:space="0" w:color="548DD4" w:themeColor="text2" w:themeTint="99"/>
            <w:insideH w:val="single" w:sz="8" w:space="0" w:color="548DD4" w:themeColor="text2" w:themeTint="99"/>
            <w:insideV w:val="single" w:sz="8" w:space="0" w:color="548DD4" w:themeColor="text2" w:themeTint="99"/>
          </w:tblBorders>
        </w:tblPrEx>
        <w:trPr>
          <w:trHeight w:val="922"/>
        </w:trPr>
        <w:tc>
          <w:tcPr>
            <w:tcW w:w="4254" w:type="dxa"/>
            <w:shd w:val="clear" w:color="auto" w:fill="auto"/>
            <w:vAlign w:val="center"/>
          </w:tcPr>
          <w:p w14:paraId="6C0A3E13" w14:textId="77777777" w:rsidR="00BE0073" w:rsidRPr="00516481" w:rsidRDefault="00291737" w:rsidP="00E7462B">
            <w:pPr>
              <w:pStyle w:val="x79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  <w:r w:rsidRPr="00516481"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  <w:t>Cursus Overlast, hoe zit dat nou?</w:t>
            </w:r>
          </w:p>
        </w:tc>
        <w:tc>
          <w:tcPr>
            <w:tcW w:w="2091" w:type="dxa"/>
          </w:tcPr>
          <w:p w14:paraId="5FFC6266" w14:textId="77777777" w:rsidR="00BE0073" w:rsidRPr="00516481" w:rsidRDefault="00BE0073" w:rsidP="00E7462B">
            <w:pPr>
              <w:pStyle w:val="x79"/>
              <w:ind w:left="-142"/>
              <w:jc w:val="center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057DADD" w14:textId="77777777" w:rsidR="00BE0073" w:rsidRPr="00516481" w:rsidRDefault="00BE0073" w:rsidP="00E7462B">
            <w:pPr>
              <w:pStyle w:val="x79"/>
              <w:ind w:left="-142"/>
              <w:jc w:val="center"/>
              <w:rPr>
                <w:rStyle w:val="Zwaar"/>
                <w:rFonts w:ascii="Tahoma" w:eastAsia="Batang" w:hAnsi="Tahoma" w:cs="Tahoma"/>
                <w:b w:val="0"/>
                <w:color w:val="0070C0"/>
                <w:sz w:val="22"/>
                <w:szCs w:val="22"/>
              </w:rPr>
            </w:pPr>
          </w:p>
        </w:tc>
      </w:tr>
    </w:tbl>
    <w:p w14:paraId="070D6218" w14:textId="265D79F3" w:rsidR="00AD549E" w:rsidRPr="00516481" w:rsidRDefault="00AD549E" w:rsidP="00291737">
      <w:pPr>
        <w:ind w:left="-142"/>
        <w:rPr>
          <w:rFonts w:ascii="Tahoma" w:hAnsi="Tahoma" w:cs="Tahoma"/>
          <w:color w:val="0070C0"/>
          <w:kern w:val="22"/>
          <w:sz w:val="22"/>
          <w:szCs w:val="22"/>
        </w:rPr>
      </w:pPr>
      <w:r w:rsidRPr="00516481">
        <w:rPr>
          <w:rFonts w:ascii="Tahoma" w:hAnsi="Tahoma" w:cs="Tahoma"/>
          <w:color w:val="0070C0"/>
          <w:kern w:val="22"/>
          <w:sz w:val="22"/>
          <w:szCs w:val="22"/>
        </w:rPr>
        <w:t xml:space="preserve">    </w:t>
      </w:r>
    </w:p>
    <w:p w14:paraId="2778E4FF" w14:textId="77777777" w:rsidR="006923F1" w:rsidRPr="00516481" w:rsidRDefault="006923F1" w:rsidP="00EA355E">
      <w:pPr>
        <w:ind w:left="-142"/>
        <w:rPr>
          <w:rFonts w:ascii="Tahoma" w:hAnsi="Tahoma" w:cs="Tahoma"/>
          <w:color w:val="0070C0"/>
          <w:kern w:val="22"/>
          <w:sz w:val="22"/>
          <w:szCs w:val="22"/>
        </w:rPr>
      </w:pPr>
    </w:p>
    <w:p w14:paraId="63F5DFE7" w14:textId="77777777" w:rsidR="00291737" w:rsidRPr="00516481" w:rsidRDefault="00291737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6A9B95E1" w14:textId="77777777" w:rsidR="00291737" w:rsidRPr="00516481" w:rsidRDefault="00291737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6DD1C754" w14:textId="77777777" w:rsidR="00291737" w:rsidRPr="00516481" w:rsidRDefault="00291737" w:rsidP="00EA355E">
      <w:pPr>
        <w:ind w:left="-142"/>
        <w:rPr>
          <w:rFonts w:ascii="Tahoma" w:hAnsi="Tahoma" w:cs="Tahoma"/>
          <w:b/>
          <w:color w:val="0070C0"/>
          <w:kern w:val="22"/>
          <w:sz w:val="22"/>
          <w:szCs w:val="22"/>
        </w:rPr>
      </w:pPr>
      <w:r w:rsidRPr="00516481">
        <w:rPr>
          <w:rFonts w:ascii="Tahoma" w:hAnsi="Tahoma" w:cs="Tahoma"/>
          <w:b/>
          <w:color w:val="0070C0"/>
          <w:kern w:val="22"/>
          <w:sz w:val="22"/>
          <w:szCs w:val="22"/>
        </w:rPr>
        <w:tab/>
      </w:r>
    </w:p>
    <w:p w14:paraId="23D8E59E" w14:textId="77777777" w:rsidR="00291737" w:rsidRPr="00516481" w:rsidRDefault="00291737" w:rsidP="00EA355E">
      <w:pPr>
        <w:ind w:left="-142"/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3C3FBC2E" w14:textId="77777777" w:rsidR="003F3E86" w:rsidRPr="00516481" w:rsidRDefault="003F3E86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503BAACC" w14:textId="77777777" w:rsidR="00702763" w:rsidRPr="00516481" w:rsidRDefault="00702763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4EF120E7" w14:textId="77777777" w:rsidR="00702763" w:rsidRPr="00516481" w:rsidRDefault="00702763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339DC13B" w14:textId="77777777" w:rsidR="008D19B9" w:rsidRPr="00516481" w:rsidRDefault="008D19B9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2A267824" w14:textId="5172BC12" w:rsidR="00516481" w:rsidRPr="00CF5437" w:rsidRDefault="008D19B9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  <w:r w:rsidRPr="00CF5437">
        <w:rPr>
          <w:rFonts w:ascii="Tahoma" w:hAnsi="Tahoma" w:cs="Tahoma"/>
          <w:b/>
          <w:color w:val="0070C0"/>
          <w:kern w:val="22"/>
          <w:sz w:val="22"/>
          <w:szCs w:val="22"/>
        </w:rPr>
        <w:t xml:space="preserve">Huishoudelijke regels </w:t>
      </w:r>
      <w:r w:rsidR="00D70F2B">
        <w:rPr>
          <w:rFonts w:ascii="Tahoma" w:hAnsi="Tahoma" w:cs="Tahoma"/>
          <w:b/>
          <w:color w:val="0070C0"/>
          <w:kern w:val="22"/>
          <w:sz w:val="22"/>
          <w:szCs w:val="22"/>
        </w:rPr>
        <w:t>volgens de RIVM:</w:t>
      </w:r>
    </w:p>
    <w:p w14:paraId="30D4598E" w14:textId="2BFE930C" w:rsidR="008D19B9" w:rsidRPr="00516481" w:rsidRDefault="008D19B9" w:rsidP="008D19B9">
      <w:pPr>
        <w:pStyle w:val="Lijstalinea"/>
        <w:numPr>
          <w:ilvl w:val="0"/>
          <w:numId w:val="30"/>
        </w:numPr>
        <w:rPr>
          <w:rFonts w:ascii="Tahoma" w:hAnsi="Tahoma" w:cs="Tahoma"/>
          <w:bCs/>
          <w:color w:val="0070C0"/>
          <w:kern w:val="22"/>
          <w:lang w:val="nl-NL"/>
        </w:rPr>
      </w:pPr>
      <w:r w:rsidRPr="00516481">
        <w:rPr>
          <w:rFonts w:ascii="Tahoma" w:hAnsi="Tahoma" w:cs="Tahoma"/>
          <w:bCs/>
          <w:color w:val="0070C0"/>
          <w:kern w:val="22"/>
          <w:lang w:val="nl-NL"/>
        </w:rPr>
        <w:t>In verband met de</w:t>
      </w:r>
      <w:r w:rsidR="00D70F2B">
        <w:rPr>
          <w:rFonts w:ascii="Tahoma" w:hAnsi="Tahoma" w:cs="Tahoma"/>
          <w:bCs/>
          <w:color w:val="0070C0"/>
          <w:kern w:val="22"/>
          <w:lang w:val="nl-NL"/>
        </w:rPr>
        <w:t xml:space="preserve">ze </w:t>
      </w:r>
      <w:r w:rsidRPr="00516481">
        <w:rPr>
          <w:rFonts w:ascii="Tahoma" w:hAnsi="Tahoma" w:cs="Tahoma"/>
          <w:bCs/>
          <w:color w:val="0070C0"/>
          <w:kern w:val="22"/>
          <w:lang w:val="nl-NL"/>
        </w:rPr>
        <w:t>richtlijnen kunnen wij maximaal 0</w:t>
      </w:r>
      <w:r w:rsidR="00785ECA" w:rsidRPr="00516481">
        <w:rPr>
          <w:rFonts w:ascii="Tahoma" w:hAnsi="Tahoma" w:cs="Tahoma"/>
          <w:bCs/>
          <w:color w:val="0070C0"/>
          <w:kern w:val="22"/>
          <w:lang w:val="nl-NL"/>
        </w:rPr>
        <w:t>8</w:t>
      </w:r>
      <w:r w:rsidRPr="00516481">
        <w:rPr>
          <w:rFonts w:ascii="Tahoma" w:hAnsi="Tahoma" w:cs="Tahoma"/>
          <w:bCs/>
          <w:color w:val="0070C0"/>
          <w:kern w:val="22"/>
          <w:lang w:val="nl-NL"/>
        </w:rPr>
        <w:t xml:space="preserve"> cursisten toelaten</w:t>
      </w:r>
    </w:p>
    <w:p w14:paraId="05FC6107" w14:textId="2233F8BA" w:rsidR="008D19B9" w:rsidRPr="00CF5437" w:rsidRDefault="00CF5437" w:rsidP="00291737">
      <w:pPr>
        <w:pStyle w:val="Lijstalinea"/>
        <w:numPr>
          <w:ilvl w:val="0"/>
          <w:numId w:val="30"/>
        </w:numPr>
        <w:rPr>
          <w:rFonts w:ascii="Tahoma" w:hAnsi="Tahoma" w:cs="Tahoma"/>
          <w:b/>
          <w:color w:val="0070C0"/>
          <w:kern w:val="22"/>
          <w:lang w:val="nl-NL"/>
        </w:rPr>
      </w:pPr>
      <w:r>
        <w:rPr>
          <w:rFonts w:ascii="Tahoma" w:hAnsi="Tahoma" w:cs="Tahoma"/>
          <w:bCs/>
          <w:color w:val="0070C0"/>
          <w:kern w:val="22"/>
          <w:lang w:val="nl-NL"/>
        </w:rPr>
        <w:t>Voor en na cursussen wordt de Buurtkamer gereinigd</w:t>
      </w:r>
    </w:p>
    <w:p w14:paraId="5D685B8C" w14:textId="605BF119" w:rsidR="00CF5437" w:rsidRPr="00D70F2B" w:rsidRDefault="00CF5437" w:rsidP="00291737">
      <w:pPr>
        <w:pStyle w:val="Lijstalinea"/>
        <w:numPr>
          <w:ilvl w:val="0"/>
          <w:numId w:val="30"/>
        </w:numPr>
        <w:rPr>
          <w:rFonts w:ascii="Tahoma" w:hAnsi="Tahoma" w:cs="Tahoma"/>
          <w:b/>
          <w:color w:val="0070C0"/>
          <w:kern w:val="22"/>
          <w:lang w:val="nl-NL"/>
        </w:rPr>
      </w:pPr>
      <w:r>
        <w:rPr>
          <w:rFonts w:ascii="Tahoma" w:hAnsi="Tahoma" w:cs="Tahoma"/>
          <w:bCs/>
          <w:color w:val="0070C0"/>
          <w:kern w:val="22"/>
          <w:lang w:val="nl-NL"/>
        </w:rPr>
        <w:t>Wij vragen uw handen te wassen en te ontsmetten voor de cursus</w:t>
      </w:r>
    </w:p>
    <w:p w14:paraId="423D3FB2" w14:textId="39E6F75D" w:rsidR="00D70F2B" w:rsidRPr="00CF5437" w:rsidRDefault="00D70F2B" w:rsidP="00291737">
      <w:pPr>
        <w:pStyle w:val="Lijstalinea"/>
        <w:numPr>
          <w:ilvl w:val="0"/>
          <w:numId w:val="30"/>
        </w:numPr>
        <w:rPr>
          <w:rFonts w:ascii="Tahoma" w:hAnsi="Tahoma" w:cs="Tahoma"/>
          <w:b/>
          <w:color w:val="0070C0"/>
          <w:kern w:val="22"/>
          <w:lang w:val="nl-NL"/>
        </w:rPr>
      </w:pPr>
      <w:r>
        <w:rPr>
          <w:rFonts w:ascii="Tahoma" w:hAnsi="Tahoma" w:cs="Tahoma"/>
          <w:bCs/>
          <w:color w:val="0070C0"/>
          <w:kern w:val="22"/>
          <w:lang w:val="nl-NL"/>
        </w:rPr>
        <w:t>Cursisten zitten 1,5 meter van elkaar in de Buurtkamer</w:t>
      </w:r>
    </w:p>
    <w:p w14:paraId="34493DB0" w14:textId="77777777" w:rsidR="00CF5437" w:rsidRPr="00CF5437" w:rsidRDefault="00CF5437" w:rsidP="00CF5437">
      <w:pPr>
        <w:pStyle w:val="Lijstalinea"/>
        <w:rPr>
          <w:rFonts w:ascii="Tahoma" w:hAnsi="Tahoma" w:cs="Tahoma"/>
          <w:b/>
          <w:color w:val="0070C0"/>
          <w:kern w:val="22"/>
          <w:lang w:val="nl-NL"/>
        </w:rPr>
      </w:pPr>
    </w:p>
    <w:p w14:paraId="01172DF4" w14:textId="0E0F18D2" w:rsidR="00785ECA" w:rsidRPr="00516481" w:rsidRDefault="00785ECA" w:rsidP="00785ECA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  <w:r w:rsidRPr="00516481">
        <w:rPr>
          <w:rFonts w:ascii="Tahoma" w:hAnsi="Tahoma" w:cs="Tahoma"/>
          <w:b/>
          <w:color w:val="0070C0"/>
          <w:kern w:val="22"/>
          <w:sz w:val="22"/>
          <w:szCs w:val="22"/>
        </w:rPr>
        <w:t>Indien de Corona</w:t>
      </w:r>
      <w:r w:rsidR="00CF5437">
        <w:rPr>
          <w:rFonts w:ascii="Tahoma" w:hAnsi="Tahoma" w:cs="Tahoma"/>
          <w:b/>
          <w:color w:val="0070C0"/>
          <w:kern w:val="22"/>
          <w:sz w:val="22"/>
          <w:szCs w:val="22"/>
        </w:rPr>
        <w:t>maatregelen</w:t>
      </w:r>
      <w:r w:rsidRPr="00516481">
        <w:rPr>
          <w:rFonts w:ascii="Tahoma" w:hAnsi="Tahoma" w:cs="Tahoma"/>
          <w:b/>
          <w:color w:val="0070C0"/>
          <w:kern w:val="22"/>
          <w:sz w:val="22"/>
          <w:szCs w:val="22"/>
        </w:rPr>
        <w:t xml:space="preserve"> weer aangescherpt worden</w:t>
      </w:r>
      <w:r w:rsidR="00CF5437">
        <w:rPr>
          <w:rFonts w:ascii="Tahoma" w:hAnsi="Tahoma" w:cs="Tahoma"/>
          <w:b/>
          <w:color w:val="0070C0"/>
          <w:kern w:val="22"/>
          <w:sz w:val="22"/>
          <w:szCs w:val="22"/>
        </w:rPr>
        <w:t xml:space="preserve"> en de </w:t>
      </w:r>
      <w:r w:rsidRPr="00516481">
        <w:rPr>
          <w:rFonts w:ascii="Tahoma" w:hAnsi="Tahoma" w:cs="Tahoma"/>
          <w:b/>
          <w:color w:val="0070C0"/>
          <w:kern w:val="22"/>
          <w:sz w:val="22"/>
          <w:szCs w:val="22"/>
        </w:rPr>
        <w:t>cursussen</w:t>
      </w:r>
      <w:r w:rsidR="00CF5437">
        <w:rPr>
          <w:rFonts w:ascii="Tahoma" w:hAnsi="Tahoma" w:cs="Tahoma"/>
          <w:b/>
          <w:color w:val="0070C0"/>
          <w:kern w:val="22"/>
          <w:sz w:val="22"/>
          <w:szCs w:val="22"/>
        </w:rPr>
        <w:t xml:space="preserve"> moeten vervallen, dan krijgt u bericht van ons.</w:t>
      </w:r>
    </w:p>
    <w:p w14:paraId="61232589" w14:textId="77777777" w:rsidR="008D19B9" w:rsidRPr="00516481" w:rsidRDefault="008D19B9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725C13B4" w14:textId="77777777" w:rsidR="00785ECA" w:rsidRPr="00516481" w:rsidRDefault="00C2326D" w:rsidP="00291737">
      <w:pPr>
        <w:rPr>
          <w:rFonts w:ascii="Tahoma" w:hAnsi="Tahoma" w:cs="Tahoma"/>
          <w:bCs/>
          <w:color w:val="0070C0"/>
          <w:kern w:val="22"/>
          <w:sz w:val="22"/>
          <w:szCs w:val="22"/>
        </w:rPr>
      </w:pPr>
      <w:r w:rsidRPr="00516481">
        <w:rPr>
          <w:rFonts w:ascii="Tahoma" w:hAnsi="Tahoma" w:cs="Tahoma"/>
          <w:bCs/>
          <w:color w:val="0070C0"/>
          <w:kern w:val="22"/>
          <w:sz w:val="22"/>
          <w:szCs w:val="22"/>
        </w:rPr>
        <w:t xml:space="preserve">U kunt </w:t>
      </w:r>
      <w:r w:rsidR="00DB5BBD" w:rsidRPr="00516481">
        <w:rPr>
          <w:rFonts w:ascii="Tahoma" w:hAnsi="Tahoma" w:cs="Tahoma"/>
          <w:bCs/>
          <w:color w:val="0070C0"/>
          <w:kern w:val="22"/>
          <w:sz w:val="22"/>
          <w:szCs w:val="22"/>
        </w:rPr>
        <w:t xml:space="preserve">de inschrijflijst insturen of doormailen naar de HVS. </w:t>
      </w:r>
    </w:p>
    <w:p w14:paraId="7EB95BE7" w14:textId="4E544154" w:rsidR="00C2326D" w:rsidRPr="00516481" w:rsidRDefault="00DB5BBD" w:rsidP="00291737">
      <w:pPr>
        <w:rPr>
          <w:rFonts w:ascii="Tahoma" w:hAnsi="Tahoma" w:cs="Tahoma"/>
          <w:bCs/>
          <w:color w:val="0070C0"/>
          <w:kern w:val="22"/>
          <w:sz w:val="22"/>
          <w:szCs w:val="22"/>
        </w:rPr>
      </w:pPr>
      <w:r w:rsidRPr="00516481">
        <w:rPr>
          <w:rFonts w:ascii="Tahoma" w:hAnsi="Tahoma" w:cs="Tahoma"/>
          <w:bCs/>
          <w:color w:val="0070C0"/>
          <w:kern w:val="22"/>
          <w:sz w:val="22"/>
          <w:szCs w:val="22"/>
        </w:rPr>
        <w:t>Inschrijven voor de cursussen gebeur</w:t>
      </w:r>
      <w:r w:rsidR="00AE5A19">
        <w:rPr>
          <w:rFonts w:ascii="Tahoma" w:hAnsi="Tahoma" w:cs="Tahoma"/>
          <w:bCs/>
          <w:color w:val="0070C0"/>
          <w:kern w:val="22"/>
          <w:sz w:val="22"/>
          <w:szCs w:val="22"/>
        </w:rPr>
        <w:t xml:space="preserve">t </w:t>
      </w:r>
      <w:r w:rsidRPr="00516481">
        <w:rPr>
          <w:rFonts w:ascii="Tahoma" w:hAnsi="Tahoma" w:cs="Tahoma"/>
          <w:bCs/>
          <w:color w:val="0070C0"/>
          <w:kern w:val="22"/>
          <w:sz w:val="22"/>
          <w:szCs w:val="22"/>
        </w:rPr>
        <w:t>op volgorde van binne</w:t>
      </w:r>
      <w:r w:rsidR="004737A3" w:rsidRPr="00516481">
        <w:rPr>
          <w:rFonts w:ascii="Tahoma" w:hAnsi="Tahoma" w:cs="Tahoma"/>
          <w:bCs/>
          <w:color w:val="0070C0"/>
          <w:kern w:val="22"/>
          <w:sz w:val="22"/>
          <w:szCs w:val="22"/>
        </w:rPr>
        <w:t>n</w:t>
      </w:r>
      <w:r w:rsidRPr="00516481">
        <w:rPr>
          <w:rFonts w:ascii="Tahoma" w:hAnsi="Tahoma" w:cs="Tahoma"/>
          <w:bCs/>
          <w:color w:val="0070C0"/>
          <w:kern w:val="22"/>
          <w:sz w:val="22"/>
          <w:szCs w:val="22"/>
        </w:rPr>
        <w:t>komst.</w:t>
      </w:r>
    </w:p>
    <w:p w14:paraId="5EB21FE0" w14:textId="46552E19" w:rsidR="00DB5BBD" w:rsidRPr="00516481" w:rsidRDefault="00DB5BBD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  <w:r w:rsidRPr="00516481">
        <w:rPr>
          <w:rFonts w:ascii="Tahoma" w:hAnsi="Tahoma" w:cs="Tahoma"/>
          <w:bCs/>
          <w:color w:val="0070C0"/>
          <w:kern w:val="22"/>
          <w:sz w:val="22"/>
          <w:szCs w:val="22"/>
        </w:rPr>
        <w:t xml:space="preserve">U krijgt daarna een </w:t>
      </w:r>
      <w:r w:rsidR="004737A3" w:rsidRPr="00516481">
        <w:rPr>
          <w:rFonts w:ascii="Tahoma" w:hAnsi="Tahoma" w:cs="Tahoma"/>
          <w:bCs/>
          <w:color w:val="0070C0"/>
          <w:kern w:val="22"/>
          <w:sz w:val="22"/>
          <w:szCs w:val="22"/>
        </w:rPr>
        <w:t xml:space="preserve">bevestiging van ons. </w:t>
      </w:r>
      <w:r w:rsidR="004737A3" w:rsidRPr="00516481">
        <w:rPr>
          <w:rFonts w:ascii="Tahoma" w:hAnsi="Tahoma" w:cs="Tahoma"/>
          <w:b/>
          <w:color w:val="0070C0"/>
          <w:kern w:val="22"/>
          <w:sz w:val="22"/>
          <w:szCs w:val="22"/>
        </w:rPr>
        <w:t>Dan bent u definitief ingeschreven!</w:t>
      </w:r>
    </w:p>
    <w:p w14:paraId="63159636" w14:textId="77777777" w:rsidR="00291737" w:rsidRPr="00516481" w:rsidRDefault="00291737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1F113286" w14:textId="138F204F" w:rsidR="00785ECA" w:rsidRPr="00516481" w:rsidRDefault="003F3E86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  <w:r w:rsidRPr="00516481">
        <w:rPr>
          <w:rFonts w:ascii="Tahoma" w:hAnsi="Tahoma" w:cs="Tahoma"/>
          <w:b/>
          <w:color w:val="0070C0"/>
          <w:kern w:val="22"/>
          <w:sz w:val="22"/>
          <w:szCs w:val="22"/>
        </w:rPr>
        <w:tab/>
      </w:r>
      <w:r w:rsidRPr="00516481">
        <w:rPr>
          <w:rFonts w:ascii="Tahoma" w:hAnsi="Tahoma" w:cs="Tahoma"/>
          <w:b/>
          <w:color w:val="0070C0"/>
          <w:kern w:val="22"/>
          <w:sz w:val="22"/>
          <w:szCs w:val="22"/>
        </w:rPr>
        <w:tab/>
      </w:r>
      <w:r w:rsidRPr="00516481">
        <w:rPr>
          <w:rFonts w:ascii="Tahoma" w:hAnsi="Tahoma" w:cs="Tahoma"/>
          <w:b/>
          <w:color w:val="0070C0"/>
          <w:kern w:val="22"/>
          <w:sz w:val="22"/>
          <w:szCs w:val="22"/>
        </w:rPr>
        <w:tab/>
      </w:r>
      <w:r w:rsidRPr="00516481">
        <w:rPr>
          <w:rFonts w:ascii="Tahoma" w:hAnsi="Tahoma" w:cs="Tahoma"/>
          <w:b/>
          <w:color w:val="0070C0"/>
          <w:kern w:val="22"/>
          <w:sz w:val="22"/>
          <w:szCs w:val="22"/>
        </w:rPr>
        <w:tab/>
      </w:r>
    </w:p>
    <w:p w14:paraId="74D735DC" w14:textId="7F3A3DD7" w:rsidR="00785ECA" w:rsidRPr="00516481" w:rsidRDefault="00785ECA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78636A4C" w14:textId="7472A27B" w:rsidR="00785ECA" w:rsidRPr="00516481" w:rsidRDefault="00785ECA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  <w:r w:rsidRPr="00516481">
        <w:rPr>
          <w:rFonts w:ascii="Tahoma" w:hAnsi="Tahoma" w:cs="Tahoma"/>
          <w:b/>
          <w:noProof/>
          <w:color w:val="0070C0"/>
          <w:kern w:val="22"/>
          <w:sz w:val="22"/>
          <w:szCs w:val="22"/>
        </w:rPr>
        <w:tab/>
      </w:r>
      <w:r w:rsidRPr="00516481">
        <w:rPr>
          <w:rFonts w:ascii="Tahoma" w:hAnsi="Tahoma" w:cs="Tahoma"/>
          <w:b/>
          <w:noProof/>
          <w:color w:val="0070C0"/>
          <w:kern w:val="22"/>
          <w:sz w:val="22"/>
          <w:szCs w:val="22"/>
        </w:rPr>
        <w:tab/>
      </w:r>
      <w:r w:rsidRPr="00516481">
        <w:rPr>
          <w:rFonts w:ascii="Tahoma" w:hAnsi="Tahoma" w:cs="Tahoma"/>
          <w:b/>
          <w:noProof/>
          <w:color w:val="0070C0"/>
          <w:kern w:val="22"/>
          <w:sz w:val="22"/>
          <w:szCs w:val="22"/>
        </w:rPr>
        <w:tab/>
      </w:r>
      <w:r w:rsidRPr="00516481">
        <w:rPr>
          <w:rFonts w:ascii="Tahoma" w:hAnsi="Tahoma" w:cs="Tahoma"/>
          <w:b/>
          <w:noProof/>
          <w:color w:val="0070C0"/>
          <w:kern w:val="22"/>
          <w:sz w:val="22"/>
          <w:szCs w:val="22"/>
        </w:rPr>
        <w:tab/>
      </w:r>
      <w:r w:rsidRPr="00516481">
        <w:rPr>
          <w:rFonts w:ascii="Tahoma" w:hAnsi="Tahoma" w:cs="Tahoma"/>
          <w:b/>
          <w:noProof/>
          <w:color w:val="0070C0"/>
          <w:kern w:val="22"/>
          <w:sz w:val="22"/>
          <w:szCs w:val="22"/>
        </w:rPr>
        <w:drawing>
          <wp:inline distT="0" distB="0" distL="0" distR="0" wp14:anchorId="6CD42039" wp14:editId="27E277F9">
            <wp:extent cx="1409700" cy="14097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686A" w14:textId="77777777" w:rsidR="00785ECA" w:rsidRPr="00516481" w:rsidRDefault="00785ECA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5117B451" w14:textId="77777777" w:rsidR="00785ECA" w:rsidRPr="00516481" w:rsidRDefault="00785ECA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159985F2" w14:textId="641863BE" w:rsidR="00A5525A" w:rsidRPr="00516481" w:rsidRDefault="00785ECA" w:rsidP="00A5525A">
      <w:pPr>
        <w:ind w:left="2127" w:firstLine="709"/>
        <w:rPr>
          <w:rFonts w:ascii="Tahoma" w:hAnsi="Tahoma" w:cs="Tahoma"/>
          <w:b/>
          <w:bCs/>
          <w:color w:val="0070C0"/>
          <w:sz w:val="22"/>
          <w:szCs w:val="22"/>
        </w:rPr>
      </w:pPr>
      <w:r w:rsidRPr="00516481">
        <w:rPr>
          <w:rFonts w:ascii="Tahoma" w:hAnsi="Tahoma" w:cs="Tahoma"/>
          <w:b/>
          <w:bCs/>
          <w:color w:val="0070C0"/>
          <w:sz w:val="22"/>
          <w:szCs w:val="22"/>
        </w:rPr>
        <w:t>De RIVM-richtlijnen</w:t>
      </w:r>
    </w:p>
    <w:p w14:paraId="26A75AAF" w14:textId="77777777" w:rsidR="00A5525A" w:rsidRPr="00516481" w:rsidRDefault="00A5525A" w:rsidP="00A5525A">
      <w:pPr>
        <w:ind w:left="2127" w:firstLine="709"/>
        <w:rPr>
          <w:rFonts w:ascii="Tahoma" w:hAnsi="Tahoma" w:cs="Tahoma"/>
          <w:color w:val="0070C0"/>
          <w:sz w:val="22"/>
          <w:szCs w:val="22"/>
        </w:rPr>
      </w:pPr>
    </w:p>
    <w:p w14:paraId="742EB19B" w14:textId="21A74D34" w:rsidR="00785ECA" w:rsidRPr="00516481" w:rsidRDefault="00B13F39" w:rsidP="00B13F39">
      <w:pPr>
        <w:pStyle w:val="Lijstalinea"/>
        <w:numPr>
          <w:ilvl w:val="0"/>
          <w:numId w:val="32"/>
        </w:numPr>
        <w:rPr>
          <w:rFonts w:ascii="Tahoma" w:hAnsi="Tahoma" w:cs="Tahoma"/>
          <w:b/>
          <w:color w:val="0070C0"/>
          <w:kern w:val="22"/>
          <w:lang w:val="nl-BE"/>
        </w:rPr>
      </w:pPr>
      <w:r w:rsidRPr="00516481">
        <w:rPr>
          <w:rFonts w:ascii="Tahoma" w:hAnsi="Tahoma" w:cs="Tahoma"/>
          <w:bCs/>
          <w:color w:val="0070C0"/>
          <w:kern w:val="22"/>
          <w:lang w:val="nl-BE"/>
        </w:rPr>
        <w:t>we houden anderhalve meter afstand van elkaar</w:t>
      </w:r>
    </w:p>
    <w:p w14:paraId="2A497D96" w14:textId="46DD69CF" w:rsidR="00B13F39" w:rsidRPr="00516481" w:rsidRDefault="00B13F39" w:rsidP="00B13F39">
      <w:pPr>
        <w:pStyle w:val="Lijstalinea"/>
        <w:numPr>
          <w:ilvl w:val="0"/>
          <w:numId w:val="32"/>
        </w:numPr>
        <w:rPr>
          <w:rFonts w:ascii="Tahoma" w:hAnsi="Tahoma" w:cs="Tahoma"/>
          <w:b/>
          <w:color w:val="0070C0"/>
          <w:kern w:val="22"/>
          <w:lang w:val="nl-BE"/>
        </w:rPr>
      </w:pPr>
      <w:r w:rsidRPr="00516481">
        <w:rPr>
          <w:rFonts w:ascii="Tahoma" w:hAnsi="Tahoma" w:cs="Tahoma"/>
          <w:bCs/>
          <w:color w:val="0070C0"/>
          <w:kern w:val="22"/>
          <w:lang w:val="nl-BE"/>
        </w:rPr>
        <w:t>we wassen onze handen vaak en goe</w:t>
      </w:r>
      <w:r w:rsidR="00516481">
        <w:rPr>
          <w:rFonts w:ascii="Tahoma" w:hAnsi="Tahoma" w:cs="Tahoma"/>
          <w:bCs/>
          <w:color w:val="0070C0"/>
          <w:kern w:val="22"/>
          <w:lang w:val="nl-BE"/>
        </w:rPr>
        <w:t>d</w:t>
      </w:r>
    </w:p>
    <w:p w14:paraId="0FBD003A" w14:textId="160BF7F7" w:rsidR="00B13F39" w:rsidRPr="00516481" w:rsidRDefault="00B13F39" w:rsidP="00B13F39">
      <w:pPr>
        <w:pStyle w:val="Lijstalinea"/>
        <w:numPr>
          <w:ilvl w:val="0"/>
          <w:numId w:val="32"/>
        </w:numPr>
        <w:rPr>
          <w:rFonts w:ascii="Tahoma" w:hAnsi="Tahoma" w:cs="Tahoma"/>
          <w:b/>
          <w:color w:val="0070C0"/>
          <w:kern w:val="22"/>
          <w:lang w:val="nl-BE"/>
        </w:rPr>
      </w:pPr>
      <w:r w:rsidRPr="00516481">
        <w:rPr>
          <w:rFonts w:ascii="Tahoma" w:hAnsi="Tahoma" w:cs="Tahoma"/>
          <w:bCs/>
          <w:color w:val="0070C0"/>
          <w:kern w:val="22"/>
          <w:lang w:val="nl-BE"/>
        </w:rPr>
        <w:t>we schudden geen handen</w:t>
      </w:r>
    </w:p>
    <w:p w14:paraId="64346D42" w14:textId="312D607A" w:rsidR="00B13F39" w:rsidRPr="00516481" w:rsidRDefault="00B13F39" w:rsidP="00B13F39">
      <w:pPr>
        <w:pStyle w:val="Lijstalinea"/>
        <w:numPr>
          <w:ilvl w:val="0"/>
          <w:numId w:val="32"/>
        </w:numPr>
        <w:rPr>
          <w:rFonts w:ascii="Tahoma" w:hAnsi="Tahoma" w:cs="Tahoma"/>
          <w:b/>
          <w:color w:val="0070C0"/>
          <w:kern w:val="22"/>
          <w:lang w:val="nl-BE"/>
        </w:rPr>
      </w:pPr>
      <w:r w:rsidRPr="00516481">
        <w:rPr>
          <w:rFonts w:ascii="Tahoma" w:hAnsi="Tahoma" w:cs="Tahoma"/>
          <w:bCs/>
          <w:color w:val="0070C0"/>
          <w:kern w:val="22"/>
          <w:lang w:val="nl-BE"/>
        </w:rPr>
        <w:t xml:space="preserve">we hoesten in onze </w:t>
      </w:r>
      <w:proofErr w:type="spellStart"/>
      <w:r w:rsidRPr="00516481">
        <w:rPr>
          <w:rFonts w:ascii="Tahoma" w:hAnsi="Tahoma" w:cs="Tahoma"/>
          <w:bCs/>
          <w:color w:val="0070C0"/>
          <w:kern w:val="22"/>
          <w:lang w:val="nl-BE"/>
        </w:rPr>
        <w:t>elleboog</w:t>
      </w:r>
      <w:proofErr w:type="spellEnd"/>
    </w:p>
    <w:p w14:paraId="7F38C3FB" w14:textId="4FB526CC" w:rsidR="00B13F39" w:rsidRPr="00516481" w:rsidRDefault="00B13F39" w:rsidP="00B13F39">
      <w:pPr>
        <w:pStyle w:val="Lijstalinea"/>
        <w:numPr>
          <w:ilvl w:val="0"/>
          <w:numId w:val="32"/>
        </w:numPr>
        <w:rPr>
          <w:rFonts w:ascii="Tahoma" w:hAnsi="Tahoma" w:cs="Tahoma"/>
          <w:bCs/>
          <w:color w:val="0070C0"/>
          <w:kern w:val="22"/>
          <w:lang w:val="nl-BE"/>
        </w:rPr>
      </w:pPr>
      <w:r w:rsidRPr="00516481">
        <w:rPr>
          <w:rFonts w:ascii="Tahoma" w:hAnsi="Tahoma" w:cs="Tahoma"/>
          <w:bCs/>
          <w:color w:val="0070C0"/>
          <w:kern w:val="22"/>
          <w:lang w:val="nl-BE"/>
        </w:rPr>
        <w:t>we zitten niet aan ons gezicht</w:t>
      </w:r>
    </w:p>
    <w:p w14:paraId="0FAA0199" w14:textId="7D127844" w:rsidR="00291737" w:rsidRPr="00516481" w:rsidRDefault="00B13F39" w:rsidP="00DD7E51">
      <w:pPr>
        <w:pStyle w:val="Lijstalinea"/>
        <w:numPr>
          <w:ilvl w:val="0"/>
          <w:numId w:val="32"/>
        </w:numPr>
        <w:rPr>
          <w:rFonts w:ascii="Tahoma" w:hAnsi="Tahoma" w:cs="Tahoma"/>
          <w:b/>
          <w:color w:val="0070C0"/>
          <w:kern w:val="22"/>
        </w:rPr>
      </w:pPr>
      <w:r w:rsidRPr="00516481">
        <w:rPr>
          <w:rFonts w:ascii="Tahoma" w:hAnsi="Tahoma" w:cs="Tahoma"/>
          <w:bCs/>
          <w:color w:val="0070C0"/>
          <w:kern w:val="22"/>
          <w:lang w:val="nl-BE"/>
        </w:rPr>
        <w:t>we blijven thuis als wij, of iemand uit ons gezin, klachten hebben</w:t>
      </w:r>
    </w:p>
    <w:p w14:paraId="080C1058" w14:textId="77777777" w:rsidR="00291737" w:rsidRPr="00516481" w:rsidRDefault="00291737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51DBB791" w14:textId="77777777" w:rsidR="00291737" w:rsidRPr="00516481" w:rsidRDefault="00291737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1DB2F211" w14:textId="77777777" w:rsidR="00291737" w:rsidRPr="00516481" w:rsidRDefault="00291737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74FD2D65" w14:textId="77777777" w:rsidR="00291737" w:rsidRPr="00516481" w:rsidRDefault="00291737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2FC376E0" w14:textId="77777777" w:rsidR="00291737" w:rsidRPr="00516481" w:rsidRDefault="00291737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35362E00" w14:textId="0963054E" w:rsidR="00291737" w:rsidRPr="00516481" w:rsidRDefault="00516481" w:rsidP="00291737">
      <w:pPr>
        <w:rPr>
          <w:rFonts w:ascii="Tahoma" w:hAnsi="Tahoma" w:cs="Tahoma"/>
          <w:b/>
          <w:color w:val="0070C0"/>
          <w:kern w:val="22"/>
          <w:sz w:val="22"/>
          <w:szCs w:val="22"/>
        </w:rPr>
      </w:pPr>
      <w:r>
        <w:rPr>
          <w:rFonts w:ascii="Tahoma" w:hAnsi="Tahoma" w:cs="Tahoma"/>
          <w:b/>
          <w:color w:val="0070C0"/>
          <w:kern w:val="22"/>
          <w:sz w:val="22"/>
          <w:szCs w:val="22"/>
        </w:rPr>
        <w:tab/>
        <w:t xml:space="preserve">     </w:t>
      </w:r>
      <w:r>
        <w:rPr>
          <w:rFonts w:ascii="Tahoma" w:hAnsi="Tahoma" w:cs="Tahoma"/>
          <w:b/>
          <w:color w:val="0070C0"/>
          <w:kern w:val="22"/>
          <w:sz w:val="22"/>
          <w:szCs w:val="22"/>
        </w:rPr>
        <w:tab/>
        <w:t>0-0-0-0-0-0-0-0-0-0-0-0-0-0-0-0-0-0-0-0</w:t>
      </w:r>
    </w:p>
    <w:p w14:paraId="7A8F91A2" w14:textId="77777777" w:rsidR="00291737" w:rsidRPr="00516481" w:rsidRDefault="00291737" w:rsidP="00EA355E">
      <w:pPr>
        <w:ind w:left="-142"/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p w14:paraId="70D2F9AC" w14:textId="77777777" w:rsidR="00291737" w:rsidRPr="00516481" w:rsidRDefault="00291737" w:rsidP="00EA355E">
      <w:pPr>
        <w:ind w:left="-142"/>
        <w:rPr>
          <w:rFonts w:ascii="Tahoma" w:hAnsi="Tahoma" w:cs="Tahoma"/>
          <w:b/>
          <w:color w:val="0070C0"/>
          <w:kern w:val="22"/>
          <w:sz w:val="22"/>
          <w:szCs w:val="22"/>
        </w:rPr>
      </w:pPr>
    </w:p>
    <w:sectPr w:rsidR="00291737" w:rsidRPr="00516481" w:rsidSect="00EA355E">
      <w:headerReference w:type="default" r:id="rId13"/>
      <w:footerReference w:type="default" r:id="rId14"/>
      <w:footnotePr>
        <w:pos w:val="beneathText"/>
      </w:footnotePr>
      <w:pgSz w:w="11905" w:h="16837"/>
      <w:pgMar w:top="993" w:right="848" w:bottom="709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B697" w14:textId="77777777" w:rsidR="00287613" w:rsidRDefault="00287613">
      <w:r>
        <w:separator/>
      </w:r>
    </w:p>
  </w:endnote>
  <w:endnote w:type="continuationSeparator" w:id="0">
    <w:p w14:paraId="5DE73AFD" w14:textId="77777777" w:rsidR="00287613" w:rsidRDefault="0028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8577"/>
      <w:docPartObj>
        <w:docPartGallery w:val="Page Numbers (Bottom of Page)"/>
        <w:docPartUnique/>
      </w:docPartObj>
    </w:sdtPr>
    <w:sdtEndPr/>
    <w:sdtContent>
      <w:p w14:paraId="320FF17B" w14:textId="7A96FEC2" w:rsidR="00785ECA" w:rsidRDefault="00785EC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46B22A" w14:textId="77777777" w:rsidR="00DB5BBD" w:rsidRDefault="00DB5B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7DC5" w14:textId="77777777" w:rsidR="00287613" w:rsidRDefault="00287613">
      <w:r>
        <w:separator/>
      </w:r>
    </w:p>
  </w:footnote>
  <w:footnote w:type="continuationSeparator" w:id="0">
    <w:p w14:paraId="617C2D74" w14:textId="77777777" w:rsidR="00287613" w:rsidRDefault="0028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14D0" w14:textId="77777777" w:rsidR="004050A1" w:rsidRPr="00D538F1" w:rsidRDefault="004050A1" w:rsidP="00093551">
    <w:pPr>
      <w:pStyle w:val="Kop1"/>
      <w:ind w:left="-142"/>
      <w:rPr>
        <w:rFonts w:ascii="Century Gothic" w:hAnsi="Century Gothic"/>
        <w:color w:val="333B97"/>
      </w:rPr>
    </w:pPr>
    <w:r>
      <w:rPr>
        <w:noProof/>
        <w:lang w:eastAsia="nl-NL"/>
      </w:rPr>
      <w:drawing>
        <wp:inline distT="0" distB="0" distL="0" distR="0" wp14:anchorId="6C54A97D" wp14:editId="06F7056B">
          <wp:extent cx="6038850" cy="8191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424"/>
        </w:tabs>
        <w:ind w:left="424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4"/>
        </w:tabs>
        <w:ind w:left="1144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4"/>
        </w:tabs>
        <w:ind w:left="1864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4"/>
        </w:tabs>
        <w:ind w:left="2584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4"/>
        </w:tabs>
        <w:ind w:left="3304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4"/>
        </w:tabs>
        <w:ind w:left="4024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4"/>
        </w:tabs>
        <w:ind w:left="4744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4"/>
        </w:tabs>
        <w:ind w:left="5464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4"/>
        </w:tabs>
        <w:ind w:left="6184" w:hanging="360"/>
      </w:pPr>
      <w:rPr>
        <w:rFonts w:ascii="StarSymbol" w:hAnsi="Star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Courier New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19859D4"/>
    <w:multiLevelType w:val="hybridMultilevel"/>
    <w:tmpl w:val="B24C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DC7C3D"/>
    <w:multiLevelType w:val="hybridMultilevel"/>
    <w:tmpl w:val="7F4C0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C17D3"/>
    <w:multiLevelType w:val="hybridMultilevel"/>
    <w:tmpl w:val="6598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7A45EC"/>
    <w:multiLevelType w:val="hybridMultilevel"/>
    <w:tmpl w:val="4FD2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705228"/>
    <w:multiLevelType w:val="hybridMultilevel"/>
    <w:tmpl w:val="82F8E418"/>
    <w:lvl w:ilvl="0" w:tplc="2506A002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43704D"/>
    <w:multiLevelType w:val="hybridMultilevel"/>
    <w:tmpl w:val="CE68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464EC"/>
    <w:multiLevelType w:val="hybridMultilevel"/>
    <w:tmpl w:val="78A2641A"/>
    <w:lvl w:ilvl="0" w:tplc="3D1A77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15651"/>
    <w:multiLevelType w:val="hybridMultilevel"/>
    <w:tmpl w:val="5C58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543DF"/>
    <w:multiLevelType w:val="hybridMultilevel"/>
    <w:tmpl w:val="3ADE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403B6"/>
    <w:multiLevelType w:val="hybridMultilevel"/>
    <w:tmpl w:val="1D42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D004B"/>
    <w:multiLevelType w:val="hybridMultilevel"/>
    <w:tmpl w:val="E61E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21865"/>
    <w:multiLevelType w:val="multilevel"/>
    <w:tmpl w:val="54AE0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3696290"/>
    <w:multiLevelType w:val="hybridMultilevel"/>
    <w:tmpl w:val="FB54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3754C"/>
    <w:multiLevelType w:val="hybridMultilevel"/>
    <w:tmpl w:val="BE3C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A6891"/>
    <w:multiLevelType w:val="hybridMultilevel"/>
    <w:tmpl w:val="BCCA1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013E3"/>
    <w:multiLevelType w:val="hybridMultilevel"/>
    <w:tmpl w:val="2D12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551BD"/>
    <w:multiLevelType w:val="hybridMultilevel"/>
    <w:tmpl w:val="1B029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E37B3"/>
    <w:multiLevelType w:val="multilevel"/>
    <w:tmpl w:val="E61EA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502B"/>
    <w:multiLevelType w:val="hybridMultilevel"/>
    <w:tmpl w:val="C44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A4C6B"/>
    <w:multiLevelType w:val="hybridMultilevel"/>
    <w:tmpl w:val="02E206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1A1CDC"/>
    <w:multiLevelType w:val="hybridMultilevel"/>
    <w:tmpl w:val="AA9EF9CE"/>
    <w:lvl w:ilvl="0" w:tplc="A9D6038E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  <w:b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6318B"/>
    <w:multiLevelType w:val="hybridMultilevel"/>
    <w:tmpl w:val="B150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35F2D"/>
    <w:multiLevelType w:val="hybridMultilevel"/>
    <w:tmpl w:val="C23E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1"/>
  </w:num>
  <w:num w:numId="12">
    <w:abstractNumId w:val="19"/>
  </w:num>
  <w:num w:numId="13">
    <w:abstractNumId w:val="26"/>
  </w:num>
  <w:num w:numId="14">
    <w:abstractNumId w:val="14"/>
  </w:num>
  <w:num w:numId="15">
    <w:abstractNumId w:val="16"/>
  </w:num>
  <w:num w:numId="16">
    <w:abstractNumId w:val="27"/>
  </w:num>
  <w:num w:numId="17">
    <w:abstractNumId w:val="12"/>
  </w:num>
  <w:num w:numId="18">
    <w:abstractNumId w:val="17"/>
  </w:num>
  <w:num w:numId="19">
    <w:abstractNumId w:val="31"/>
  </w:num>
  <w:num w:numId="20">
    <w:abstractNumId w:val="21"/>
  </w:num>
  <w:num w:numId="21">
    <w:abstractNumId w:val="24"/>
  </w:num>
  <w:num w:numId="22">
    <w:abstractNumId w:val="9"/>
  </w:num>
  <w:num w:numId="23">
    <w:abstractNumId w:val="22"/>
  </w:num>
  <w:num w:numId="24">
    <w:abstractNumId w:val="23"/>
  </w:num>
  <w:num w:numId="25">
    <w:abstractNumId w:val="30"/>
  </w:num>
  <w:num w:numId="26">
    <w:abstractNumId w:val="18"/>
  </w:num>
  <w:num w:numId="27">
    <w:abstractNumId w:val="10"/>
  </w:num>
  <w:num w:numId="28">
    <w:abstractNumId w:val="15"/>
  </w:num>
  <w:num w:numId="29">
    <w:abstractNumId w:val="28"/>
  </w:num>
  <w:num w:numId="30">
    <w:abstractNumId w:val="13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8B"/>
    <w:rsid w:val="000313F6"/>
    <w:rsid w:val="00050D8D"/>
    <w:rsid w:val="00056C99"/>
    <w:rsid w:val="000641F3"/>
    <w:rsid w:val="00071503"/>
    <w:rsid w:val="000800A1"/>
    <w:rsid w:val="00093551"/>
    <w:rsid w:val="00095067"/>
    <w:rsid w:val="000A043A"/>
    <w:rsid w:val="000A2229"/>
    <w:rsid w:val="000A35E7"/>
    <w:rsid w:val="000A79A7"/>
    <w:rsid w:val="000B2EC6"/>
    <w:rsid w:val="000B5C5F"/>
    <w:rsid w:val="000B6985"/>
    <w:rsid w:val="000B7776"/>
    <w:rsid w:val="000C2507"/>
    <w:rsid w:val="000C4E7B"/>
    <w:rsid w:val="000C7E46"/>
    <w:rsid w:val="000D5A7B"/>
    <w:rsid w:val="000E529D"/>
    <w:rsid w:val="000E626A"/>
    <w:rsid w:val="000F27C6"/>
    <w:rsid w:val="000F6404"/>
    <w:rsid w:val="001076BA"/>
    <w:rsid w:val="00117B21"/>
    <w:rsid w:val="00130580"/>
    <w:rsid w:val="00130B1E"/>
    <w:rsid w:val="00131292"/>
    <w:rsid w:val="001353FE"/>
    <w:rsid w:val="00142492"/>
    <w:rsid w:val="00154DDA"/>
    <w:rsid w:val="001561AB"/>
    <w:rsid w:val="00171244"/>
    <w:rsid w:val="00172180"/>
    <w:rsid w:val="0017303B"/>
    <w:rsid w:val="00175B93"/>
    <w:rsid w:val="00182FB6"/>
    <w:rsid w:val="00185841"/>
    <w:rsid w:val="001933D8"/>
    <w:rsid w:val="001948E0"/>
    <w:rsid w:val="00197029"/>
    <w:rsid w:val="001A2487"/>
    <w:rsid w:val="001B1B11"/>
    <w:rsid w:val="001D50A9"/>
    <w:rsid w:val="001D52EF"/>
    <w:rsid w:val="001E7CE6"/>
    <w:rsid w:val="001F3946"/>
    <w:rsid w:val="001F6669"/>
    <w:rsid w:val="00200021"/>
    <w:rsid w:val="00201BCD"/>
    <w:rsid w:val="002113AE"/>
    <w:rsid w:val="00217115"/>
    <w:rsid w:val="00231356"/>
    <w:rsid w:val="002325F4"/>
    <w:rsid w:val="00240F9D"/>
    <w:rsid w:val="00262913"/>
    <w:rsid w:val="00285443"/>
    <w:rsid w:val="00287613"/>
    <w:rsid w:val="00291737"/>
    <w:rsid w:val="002B42DE"/>
    <w:rsid w:val="002C1EB9"/>
    <w:rsid w:val="002C1F92"/>
    <w:rsid w:val="002D1E61"/>
    <w:rsid w:val="002D3B82"/>
    <w:rsid w:val="002F08EE"/>
    <w:rsid w:val="0030094D"/>
    <w:rsid w:val="00311F44"/>
    <w:rsid w:val="003148F0"/>
    <w:rsid w:val="003310D1"/>
    <w:rsid w:val="003326B9"/>
    <w:rsid w:val="00342D1A"/>
    <w:rsid w:val="003468CC"/>
    <w:rsid w:val="00347873"/>
    <w:rsid w:val="00351D90"/>
    <w:rsid w:val="0036461A"/>
    <w:rsid w:val="0036636D"/>
    <w:rsid w:val="00381E56"/>
    <w:rsid w:val="003A2797"/>
    <w:rsid w:val="003A2CAA"/>
    <w:rsid w:val="003A64EA"/>
    <w:rsid w:val="003C1CB5"/>
    <w:rsid w:val="003C2829"/>
    <w:rsid w:val="003C4A5B"/>
    <w:rsid w:val="003C5164"/>
    <w:rsid w:val="003E2C25"/>
    <w:rsid w:val="003E4C3B"/>
    <w:rsid w:val="003F3122"/>
    <w:rsid w:val="003F3E86"/>
    <w:rsid w:val="003F7C9E"/>
    <w:rsid w:val="004050A1"/>
    <w:rsid w:val="00406961"/>
    <w:rsid w:val="00406DAE"/>
    <w:rsid w:val="00407CC6"/>
    <w:rsid w:val="00414BAD"/>
    <w:rsid w:val="0042021F"/>
    <w:rsid w:val="00424450"/>
    <w:rsid w:val="00433598"/>
    <w:rsid w:val="00456748"/>
    <w:rsid w:val="00462448"/>
    <w:rsid w:val="00466975"/>
    <w:rsid w:val="004737A3"/>
    <w:rsid w:val="00474520"/>
    <w:rsid w:val="00483F3F"/>
    <w:rsid w:val="004861F7"/>
    <w:rsid w:val="00487A39"/>
    <w:rsid w:val="00494E6A"/>
    <w:rsid w:val="004A138E"/>
    <w:rsid w:val="004A41F2"/>
    <w:rsid w:val="004B1E77"/>
    <w:rsid w:val="004B1F0C"/>
    <w:rsid w:val="004E5D07"/>
    <w:rsid w:val="004E6E3C"/>
    <w:rsid w:val="00507892"/>
    <w:rsid w:val="005130FD"/>
    <w:rsid w:val="00516481"/>
    <w:rsid w:val="00517B3B"/>
    <w:rsid w:val="005222D0"/>
    <w:rsid w:val="005232E9"/>
    <w:rsid w:val="00527B1A"/>
    <w:rsid w:val="00536748"/>
    <w:rsid w:val="00547878"/>
    <w:rsid w:val="005527AB"/>
    <w:rsid w:val="00555100"/>
    <w:rsid w:val="00567A83"/>
    <w:rsid w:val="00583818"/>
    <w:rsid w:val="005B5A6B"/>
    <w:rsid w:val="005D3FF4"/>
    <w:rsid w:val="005E0B68"/>
    <w:rsid w:val="005E447C"/>
    <w:rsid w:val="005F686F"/>
    <w:rsid w:val="00603CEF"/>
    <w:rsid w:val="006230EB"/>
    <w:rsid w:val="00624541"/>
    <w:rsid w:val="00637F8D"/>
    <w:rsid w:val="00642729"/>
    <w:rsid w:val="0064679A"/>
    <w:rsid w:val="006478F2"/>
    <w:rsid w:val="00670582"/>
    <w:rsid w:val="0068555B"/>
    <w:rsid w:val="00690831"/>
    <w:rsid w:val="006923F1"/>
    <w:rsid w:val="0069564E"/>
    <w:rsid w:val="0069724D"/>
    <w:rsid w:val="006A5023"/>
    <w:rsid w:val="006E0950"/>
    <w:rsid w:val="006F2CE0"/>
    <w:rsid w:val="00702763"/>
    <w:rsid w:val="00705739"/>
    <w:rsid w:val="00712839"/>
    <w:rsid w:val="0072356F"/>
    <w:rsid w:val="007305F2"/>
    <w:rsid w:val="00737014"/>
    <w:rsid w:val="007410C5"/>
    <w:rsid w:val="00753F00"/>
    <w:rsid w:val="00761341"/>
    <w:rsid w:val="0077381D"/>
    <w:rsid w:val="00777F70"/>
    <w:rsid w:val="00780441"/>
    <w:rsid w:val="00785ECA"/>
    <w:rsid w:val="00792439"/>
    <w:rsid w:val="007A2C6C"/>
    <w:rsid w:val="007A64CA"/>
    <w:rsid w:val="007B5E60"/>
    <w:rsid w:val="007D22B2"/>
    <w:rsid w:val="007E01A6"/>
    <w:rsid w:val="007E5689"/>
    <w:rsid w:val="007E7E1C"/>
    <w:rsid w:val="007F36E3"/>
    <w:rsid w:val="008069FE"/>
    <w:rsid w:val="00816684"/>
    <w:rsid w:val="00834F29"/>
    <w:rsid w:val="00841FF7"/>
    <w:rsid w:val="00847114"/>
    <w:rsid w:val="00850B80"/>
    <w:rsid w:val="008512D0"/>
    <w:rsid w:val="00854C0E"/>
    <w:rsid w:val="00857299"/>
    <w:rsid w:val="00867996"/>
    <w:rsid w:val="00871C68"/>
    <w:rsid w:val="00886936"/>
    <w:rsid w:val="008A5503"/>
    <w:rsid w:val="008B45F1"/>
    <w:rsid w:val="008C3E47"/>
    <w:rsid w:val="008C4C8D"/>
    <w:rsid w:val="008D09E0"/>
    <w:rsid w:val="008D19B9"/>
    <w:rsid w:val="008F0622"/>
    <w:rsid w:val="00925F47"/>
    <w:rsid w:val="0093139B"/>
    <w:rsid w:val="00940D56"/>
    <w:rsid w:val="0094720A"/>
    <w:rsid w:val="009509A8"/>
    <w:rsid w:val="009509F2"/>
    <w:rsid w:val="00960223"/>
    <w:rsid w:val="00962168"/>
    <w:rsid w:val="009671F8"/>
    <w:rsid w:val="0096725B"/>
    <w:rsid w:val="00972D92"/>
    <w:rsid w:val="0097583C"/>
    <w:rsid w:val="00976E4A"/>
    <w:rsid w:val="009847E5"/>
    <w:rsid w:val="009A2CD6"/>
    <w:rsid w:val="009A4572"/>
    <w:rsid w:val="009A493F"/>
    <w:rsid w:val="009C24F3"/>
    <w:rsid w:val="009C5545"/>
    <w:rsid w:val="009C7B55"/>
    <w:rsid w:val="009D4F0A"/>
    <w:rsid w:val="009D7F27"/>
    <w:rsid w:val="009E0027"/>
    <w:rsid w:val="009E16E5"/>
    <w:rsid w:val="009E7F61"/>
    <w:rsid w:val="00A2307C"/>
    <w:rsid w:val="00A24AFC"/>
    <w:rsid w:val="00A26B2A"/>
    <w:rsid w:val="00A30FC8"/>
    <w:rsid w:val="00A341DC"/>
    <w:rsid w:val="00A418F2"/>
    <w:rsid w:val="00A5525A"/>
    <w:rsid w:val="00A55771"/>
    <w:rsid w:val="00A57F2A"/>
    <w:rsid w:val="00A62D5C"/>
    <w:rsid w:val="00A748BE"/>
    <w:rsid w:val="00A765E7"/>
    <w:rsid w:val="00A869CE"/>
    <w:rsid w:val="00AA1D18"/>
    <w:rsid w:val="00AB3C20"/>
    <w:rsid w:val="00AC48D9"/>
    <w:rsid w:val="00AC4E6F"/>
    <w:rsid w:val="00AC6FD4"/>
    <w:rsid w:val="00AD3E7E"/>
    <w:rsid w:val="00AD549E"/>
    <w:rsid w:val="00AE5A19"/>
    <w:rsid w:val="00B0575F"/>
    <w:rsid w:val="00B13F39"/>
    <w:rsid w:val="00B34DCE"/>
    <w:rsid w:val="00B55511"/>
    <w:rsid w:val="00B75C10"/>
    <w:rsid w:val="00B82FBF"/>
    <w:rsid w:val="00B92370"/>
    <w:rsid w:val="00BA23D0"/>
    <w:rsid w:val="00BB0B8E"/>
    <w:rsid w:val="00BB3186"/>
    <w:rsid w:val="00BE0073"/>
    <w:rsid w:val="00BF1CEE"/>
    <w:rsid w:val="00BF45B7"/>
    <w:rsid w:val="00C06C9A"/>
    <w:rsid w:val="00C215B6"/>
    <w:rsid w:val="00C2326D"/>
    <w:rsid w:val="00C508F0"/>
    <w:rsid w:val="00C56A50"/>
    <w:rsid w:val="00C6163D"/>
    <w:rsid w:val="00C71DD6"/>
    <w:rsid w:val="00C80E40"/>
    <w:rsid w:val="00C85A3D"/>
    <w:rsid w:val="00C908B5"/>
    <w:rsid w:val="00C92755"/>
    <w:rsid w:val="00CB066E"/>
    <w:rsid w:val="00CC598D"/>
    <w:rsid w:val="00CE4F72"/>
    <w:rsid w:val="00CF5437"/>
    <w:rsid w:val="00D0218B"/>
    <w:rsid w:val="00D26141"/>
    <w:rsid w:val="00D50457"/>
    <w:rsid w:val="00D538F1"/>
    <w:rsid w:val="00D559AF"/>
    <w:rsid w:val="00D55C69"/>
    <w:rsid w:val="00D60029"/>
    <w:rsid w:val="00D70F2B"/>
    <w:rsid w:val="00D80AE9"/>
    <w:rsid w:val="00D85333"/>
    <w:rsid w:val="00D90287"/>
    <w:rsid w:val="00DA1B2D"/>
    <w:rsid w:val="00DA2470"/>
    <w:rsid w:val="00DA3F04"/>
    <w:rsid w:val="00DB5BBD"/>
    <w:rsid w:val="00DB7416"/>
    <w:rsid w:val="00DB7D7E"/>
    <w:rsid w:val="00DD09D3"/>
    <w:rsid w:val="00DD32D4"/>
    <w:rsid w:val="00DD70AB"/>
    <w:rsid w:val="00DD7E51"/>
    <w:rsid w:val="00DE0259"/>
    <w:rsid w:val="00DF6DAB"/>
    <w:rsid w:val="00E223FD"/>
    <w:rsid w:val="00E23EF8"/>
    <w:rsid w:val="00E3413B"/>
    <w:rsid w:val="00E52C60"/>
    <w:rsid w:val="00E72E91"/>
    <w:rsid w:val="00E7462B"/>
    <w:rsid w:val="00E87C2E"/>
    <w:rsid w:val="00E90ADE"/>
    <w:rsid w:val="00E90CB6"/>
    <w:rsid w:val="00E96E97"/>
    <w:rsid w:val="00EA355E"/>
    <w:rsid w:val="00EA39EB"/>
    <w:rsid w:val="00EA61B1"/>
    <w:rsid w:val="00EB32AA"/>
    <w:rsid w:val="00EB4AA0"/>
    <w:rsid w:val="00EC5A76"/>
    <w:rsid w:val="00ED677F"/>
    <w:rsid w:val="00EF38C3"/>
    <w:rsid w:val="00F058B9"/>
    <w:rsid w:val="00F1259A"/>
    <w:rsid w:val="00F15520"/>
    <w:rsid w:val="00F30FA9"/>
    <w:rsid w:val="00F55767"/>
    <w:rsid w:val="00F670C6"/>
    <w:rsid w:val="00F67291"/>
    <w:rsid w:val="00FC1676"/>
    <w:rsid w:val="00FE1F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3BEAD5"/>
  <w14:defaultImageDpi w14:val="300"/>
  <w15:docId w15:val="{8DBE9F9D-1CBC-438A-B8B4-0CC2EB90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E2C25"/>
    <w:pPr>
      <w:keepNext/>
      <w:spacing w:before="240" w:after="60"/>
      <w:outlineLvl w:val="0"/>
    </w:pPr>
    <w:rPr>
      <w:rFonts w:ascii="Arial" w:eastAsia="MS Gothic" w:hAnsi="Arial"/>
      <w:b/>
      <w:bCs/>
      <w:color w:val="244061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E2C25"/>
    <w:pPr>
      <w:keepNext/>
      <w:spacing w:before="240" w:after="60"/>
      <w:outlineLvl w:val="1"/>
    </w:pPr>
    <w:rPr>
      <w:rFonts w:ascii="Arial" w:eastAsia="MS Gothic" w:hAnsi="Arial"/>
      <w:b/>
      <w:bCs/>
      <w:i/>
      <w:iCs/>
      <w:color w:val="365F91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E2C25"/>
    <w:pPr>
      <w:keepNext/>
      <w:spacing w:before="240" w:after="60"/>
      <w:outlineLvl w:val="2"/>
    </w:pPr>
    <w:rPr>
      <w:rFonts w:ascii="Calibri" w:eastAsia="MS Gothic" w:hAnsi="Calibri"/>
      <w:b/>
      <w:bCs/>
      <w:color w:val="95B3D7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Opsommingstekens">
    <w:name w:val="Opsommingstekens"/>
    <w:rPr>
      <w:rFonts w:ascii="StarSymbol" w:eastAsia="StarSymbol" w:hAnsi="StarSymbol" w:cs="StarSymbol"/>
      <w:sz w:val="18"/>
      <w:szCs w:val="18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Voettekst">
    <w:name w:val="footer"/>
    <w:basedOn w:val="Standaard"/>
    <w:link w:val="VoettekstChar"/>
    <w:uiPriority w:val="99"/>
    <w:pPr>
      <w:suppressLineNumbers/>
      <w:tabs>
        <w:tab w:val="center" w:pos="4818"/>
        <w:tab w:val="right" w:pos="9637"/>
      </w:tabs>
    </w:pPr>
  </w:style>
  <w:style w:type="paragraph" w:styleId="Koptekst">
    <w:name w:val="header"/>
    <w:basedOn w:val="Standaard"/>
    <w:link w:val="KoptekstChar"/>
    <w:uiPriority w:val="99"/>
    <w:unhideWhenUsed/>
    <w:rsid w:val="00D021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0218B"/>
    <w:rPr>
      <w:rFonts w:eastAsia="Arial Unicode MS"/>
      <w:kern w:val="1"/>
      <w:sz w:val="24"/>
      <w:szCs w:val="24"/>
    </w:rPr>
  </w:style>
  <w:style w:type="paragraph" w:styleId="Inhopg1">
    <w:name w:val="toc 1"/>
    <w:basedOn w:val="Standaard"/>
    <w:rsid w:val="00D0218B"/>
    <w:pPr>
      <w:suppressLineNumbers/>
      <w:spacing w:before="113" w:after="113"/>
    </w:pPr>
    <w:rPr>
      <w:rFonts w:ascii="Arial" w:eastAsia="Times New Roman" w:hAnsi="Arial" w:cs="Tahoma"/>
      <w:b/>
      <w:kern w:val="0"/>
      <w:szCs w:val="22"/>
      <w:lang w:eastAsia="ar-SA"/>
    </w:rPr>
  </w:style>
  <w:style w:type="paragraph" w:styleId="Inhopg2">
    <w:name w:val="toc 2"/>
    <w:basedOn w:val="Standaard"/>
    <w:rsid w:val="00D0218B"/>
    <w:pPr>
      <w:suppressLineNumbers/>
      <w:spacing w:before="113" w:after="113"/>
      <w:ind w:left="283"/>
    </w:pPr>
    <w:rPr>
      <w:rFonts w:ascii="Arial" w:eastAsia="Times New Roman" w:hAnsi="Arial" w:cs="Tahoma"/>
      <w:kern w:val="0"/>
      <w:szCs w:val="22"/>
      <w:lang w:eastAsia="ar-SA"/>
    </w:rPr>
  </w:style>
  <w:style w:type="paragraph" w:customStyle="1" w:styleId="msoorganizationname2">
    <w:name w:val="msoorganizationname2"/>
    <w:rsid w:val="00B14C11"/>
    <w:pPr>
      <w:spacing w:line="285" w:lineRule="auto"/>
    </w:pPr>
    <w:rPr>
      <w:rFonts w:ascii="Arial" w:hAnsi="Arial" w:cs="Arial"/>
      <w:color w:val="000000"/>
      <w:kern w:val="28"/>
      <w:sz w:val="14"/>
      <w:szCs w:val="18"/>
    </w:rPr>
  </w:style>
  <w:style w:type="paragraph" w:customStyle="1" w:styleId="msoaddress">
    <w:name w:val="msoaddress"/>
    <w:rsid w:val="009804EF"/>
    <w:pPr>
      <w:spacing w:line="285" w:lineRule="auto"/>
    </w:pPr>
    <w:rPr>
      <w:rFonts w:ascii="Arial" w:hAnsi="Arial" w:cs="Arial"/>
      <w:color w:val="000000"/>
      <w:kern w:val="28"/>
      <w:sz w:val="13"/>
      <w:szCs w:val="13"/>
    </w:rPr>
  </w:style>
  <w:style w:type="character" w:styleId="Hyperlink">
    <w:name w:val="Hyperlink"/>
    <w:rsid w:val="001872B4"/>
    <w:rPr>
      <w:color w:val="0000FF"/>
      <w:u w:val="single"/>
    </w:rPr>
  </w:style>
  <w:style w:type="character" w:styleId="GevolgdeHyperlink">
    <w:name w:val="FollowedHyperlink"/>
    <w:rsid w:val="001872B4"/>
    <w:rPr>
      <w:color w:val="800080"/>
      <w:u w:val="single"/>
    </w:rPr>
  </w:style>
  <w:style w:type="paragraph" w:styleId="Inhopg3">
    <w:name w:val="toc 3"/>
    <w:basedOn w:val="Standaard"/>
    <w:next w:val="Standaard"/>
    <w:autoRedefine/>
    <w:rsid w:val="006B4306"/>
    <w:pPr>
      <w:ind w:left="480"/>
    </w:pPr>
  </w:style>
  <w:style w:type="table" w:styleId="Tabelraster">
    <w:name w:val="Table Grid"/>
    <w:basedOn w:val="Standaardtabel"/>
    <w:rsid w:val="00C24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waar">
    <w:name w:val="Strong"/>
    <w:qFormat/>
    <w:rsid w:val="00B82FBF"/>
    <w:rPr>
      <w:b/>
      <w:bCs/>
    </w:rPr>
  </w:style>
  <w:style w:type="character" w:customStyle="1" w:styleId="Kop1Char">
    <w:name w:val="Kop 1 Char"/>
    <w:link w:val="Kop1"/>
    <w:rsid w:val="003E2C25"/>
    <w:rPr>
      <w:rFonts w:ascii="Arial" w:eastAsia="MS Gothic" w:hAnsi="Arial" w:cs="Times New Roman"/>
      <w:b/>
      <w:bCs/>
      <w:color w:val="244061"/>
      <w:kern w:val="32"/>
      <w:sz w:val="32"/>
      <w:szCs w:val="32"/>
    </w:rPr>
  </w:style>
  <w:style w:type="character" w:customStyle="1" w:styleId="Kop2Char">
    <w:name w:val="Kop 2 Char"/>
    <w:link w:val="Kop2"/>
    <w:rsid w:val="003E2C25"/>
    <w:rPr>
      <w:rFonts w:ascii="Arial" w:eastAsia="MS Gothic" w:hAnsi="Arial" w:cs="Times New Roman"/>
      <w:b/>
      <w:bCs/>
      <w:i/>
      <w:iCs/>
      <w:color w:val="365F91"/>
      <w:kern w:val="1"/>
      <w:sz w:val="28"/>
      <w:szCs w:val="28"/>
    </w:rPr>
  </w:style>
  <w:style w:type="character" w:customStyle="1" w:styleId="Kop3Char">
    <w:name w:val="Kop 3 Char"/>
    <w:link w:val="Kop3"/>
    <w:rsid w:val="003E2C25"/>
    <w:rPr>
      <w:rFonts w:ascii="Calibri" w:eastAsia="MS Gothic" w:hAnsi="Calibri" w:cs="Times New Roman"/>
      <w:b/>
      <w:bCs/>
      <w:color w:val="95B3D7"/>
      <w:kern w:val="1"/>
      <w:sz w:val="26"/>
      <w:szCs w:val="26"/>
    </w:rPr>
  </w:style>
  <w:style w:type="paragraph" w:styleId="Geenafstand">
    <w:name w:val="No Spacing"/>
    <w:uiPriority w:val="1"/>
    <w:qFormat/>
    <w:rsid w:val="00B82FBF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rsid w:val="0069083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90831"/>
    <w:rPr>
      <w:sz w:val="20"/>
      <w:szCs w:val="20"/>
    </w:rPr>
  </w:style>
  <w:style w:type="character" w:customStyle="1" w:styleId="TekstopmerkingChar">
    <w:name w:val="Tekst opmerking Char"/>
    <w:link w:val="Tekstopmerking"/>
    <w:rsid w:val="00690831"/>
    <w:rPr>
      <w:rFonts w:eastAsia="Arial Unicode MS"/>
      <w:kern w:val="1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90831"/>
    <w:rPr>
      <w:b/>
      <w:bCs/>
    </w:rPr>
  </w:style>
  <w:style w:type="character" w:customStyle="1" w:styleId="OnderwerpvanopmerkingChar">
    <w:name w:val="Onderwerp van opmerking Char"/>
    <w:link w:val="Onderwerpvanopmerking"/>
    <w:rsid w:val="00690831"/>
    <w:rPr>
      <w:rFonts w:eastAsia="Arial Unicode MS"/>
      <w:b/>
      <w:bCs/>
      <w:kern w:val="1"/>
      <w:lang w:val="nl-NL"/>
    </w:rPr>
  </w:style>
  <w:style w:type="paragraph" w:styleId="Ballontekst">
    <w:name w:val="Balloon Text"/>
    <w:basedOn w:val="Standaard"/>
    <w:link w:val="BallontekstChar"/>
    <w:rsid w:val="006908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690831"/>
    <w:rPr>
      <w:rFonts w:ascii="Segoe UI" w:eastAsia="Arial Unicode MS" w:hAnsi="Segoe UI" w:cs="Segoe UI"/>
      <w:kern w:val="1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EB4AA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/>
    </w:rPr>
  </w:style>
  <w:style w:type="paragraph" w:customStyle="1" w:styleId="x79">
    <w:name w:val="x79"/>
    <w:basedOn w:val="Standaard"/>
    <w:rsid w:val="00D80AE9"/>
    <w:pPr>
      <w:widowControl/>
      <w:suppressAutoHyphens w:val="0"/>
    </w:pPr>
    <w:rPr>
      <w:rFonts w:ascii="Arial" w:eastAsia="Times New Roman" w:hAnsi="Arial" w:cs="Arial"/>
      <w:kern w:val="0"/>
      <w:lang w:eastAsia="nl-NL"/>
    </w:rPr>
  </w:style>
  <w:style w:type="character" w:customStyle="1" w:styleId="VoettekstChar">
    <w:name w:val="Voettekst Char"/>
    <w:link w:val="Voettekst"/>
    <w:uiPriority w:val="99"/>
    <w:rsid w:val="001F3946"/>
    <w:rPr>
      <w:rFonts w:eastAsia="Arial Unicode MS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8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28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53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89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6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61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370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6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vs@hvdh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19E1ED05C6242A5D54CB46FD60248" ma:contentTypeVersion="6" ma:contentTypeDescription="Een nieuw document maken." ma:contentTypeScope="" ma:versionID="0f6859ad8d7ff1fcadf331e02ed01b59">
  <xsd:schema xmlns:xsd="http://www.w3.org/2001/XMLSchema" xmlns:xs="http://www.w3.org/2001/XMLSchema" xmlns:p="http://schemas.microsoft.com/office/2006/metadata/properties" xmlns:ns3="67100783-49b3-4bef-8f60-8242fc95c5c4" xmlns:ns4="b51405f2-b9a2-4fc3-b06a-9994a181f1c2" targetNamespace="http://schemas.microsoft.com/office/2006/metadata/properties" ma:root="true" ma:fieldsID="0fccac43bea8d41948d53ebf7468f1b5" ns3:_="" ns4:_="">
    <xsd:import namespace="67100783-49b3-4bef-8f60-8242fc95c5c4"/>
    <xsd:import namespace="b51405f2-b9a2-4fc3-b06a-9994a181f1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00783-49b3-4bef-8f60-8242fc95c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405f2-b9a2-4fc3-b06a-9994a181f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6FC18-6BA9-4C56-A8CE-1677A43B1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00783-49b3-4bef-8f60-8242fc95c5c4"/>
    <ds:schemaRef ds:uri="b51405f2-b9a2-4fc3-b06a-9994a181f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9745F-E536-460D-8FEE-B3C45C4C76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8352F0-DEBE-473E-8558-ADC9371E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7990C4-6035-49E7-B44F-8DF3AD4BF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Cursus Inleiding Huurrecht, 1 dagdeel 3,5 uur  </vt:lpstr>
      <vt:lpstr>        Inhoud</vt:lpstr>
      <vt:lpstr>    Cursus De bewonerscommissie, dagdeel 3 </vt:lpstr>
      <vt:lpstr>        Inhoud</vt:lpstr>
      <vt:lpstr>    Cursus Servicekosten 2 dagdelen van 2,5 uur </vt:lpstr>
      <vt:lpstr>        Inhoud</vt:lpstr>
      <vt:lpstr>    Kosten</vt:lpstr>
    </vt:vector>
  </TitlesOfParts>
  <Company>Huurdervereniging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Brugman</dc:creator>
  <cp:keywords/>
  <dc:description/>
  <cp:lastModifiedBy>Huurdersvereniging Staedion</cp:lastModifiedBy>
  <cp:revision>5</cp:revision>
  <cp:lastPrinted>2021-05-03T10:59:00Z</cp:lastPrinted>
  <dcterms:created xsi:type="dcterms:W3CDTF">2021-05-31T09:01:00Z</dcterms:created>
  <dcterms:modified xsi:type="dcterms:W3CDTF">2021-07-14T12:34:00Z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0x01010031519E1ED05C6242A5D54CB46FD60248</vt:lpwstr>
  </property>
</Properties>
</file>